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9F" w:rsidRDefault="0077499F" w:rsidP="0077499F">
      <w:pPr>
        <w:widowControl w:val="0"/>
        <w:spacing w:line="276" w:lineRule="auto"/>
        <w:ind w:firstLine="720"/>
        <w:jc w:val="both"/>
        <w:rPr>
          <w:bCs/>
          <w:snapToGrid w:val="0"/>
          <w:color w:val="000000" w:themeColor="text1"/>
          <w:sz w:val="23"/>
          <w:szCs w:val="23"/>
        </w:rPr>
      </w:pPr>
    </w:p>
    <w:p w:rsidR="0077499F" w:rsidRDefault="0077499F" w:rsidP="0077499F">
      <w:pPr>
        <w:widowControl w:val="0"/>
        <w:spacing w:line="276" w:lineRule="auto"/>
        <w:ind w:firstLine="720"/>
        <w:jc w:val="both"/>
        <w:rPr>
          <w:bCs/>
          <w:snapToGrid w:val="0"/>
          <w:color w:val="000000" w:themeColor="text1"/>
          <w:sz w:val="23"/>
          <w:szCs w:val="23"/>
        </w:rPr>
      </w:pPr>
    </w:p>
    <w:p w:rsidR="0077499F" w:rsidRDefault="0077499F" w:rsidP="0077499F">
      <w:pPr>
        <w:widowControl w:val="0"/>
        <w:spacing w:line="276" w:lineRule="auto"/>
        <w:ind w:firstLine="720"/>
        <w:jc w:val="both"/>
        <w:rPr>
          <w:bCs/>
          <w:snapToGrid w:val="0"/>
          <w:color w:val="000000" w:themeColor="text1"/>
          <w:sz w:val="23"/>
          <w:szCs w:val="23"/>
        </w:rPr>
      </w:pPr>
    </w:p>
    <w:p w:rsidR="0077499F" w:rsidRDefault="0077499F" w:rsidP="0077499F">
      <w:pPr>
        <w:widowControl w:val="0"/>
        <w:spacing w:line="276" w:lineRule="auto"/>
        <w:ind w:firstLine="720"/>
        <w:jc w:val="both"/>
        <w:rPr>
          <w:bCs/>
          <w:snapToGrid w:val="0"/>
          <w:color w:val="000000" w:themeColor="text1"/>
          <w:sz w:val="23"/>
          <w:szCs w:val="23"/>
        </w:rPr>
      </w:pPr>
    </w:p>
    <w:p w:rsidR="0077499F" w:rsidRDefault="0077499F" w:rsidP="0077499F">
      <w:pPr>
        <w:widowControl w:val="0"/>
        <w:spacing w:line="276" w:lineRule="auto"/>
        <w:ind w:firstLine="720"/>
        <w:jc w:val="both"/>
        <w:rPr>
          <w:bCs/>
          <w:snapToGrid w:val="0"/>
          <w:color w:val="000000" w:themeColor="text1"/>
          <w:sz w:val="23"/>
          <w:szCs w:val="23"/>
        </w:rPr>
      </w:pPr>
    </w:p>
    <w:p w:rsidR="0077499F" w:rsidRDefault="0077499F" w:rsidP="0077499F">
      <w:pPr>
        <w:widowControl w:val="0"/>
        <w:spacing w:line="276" w:lineRule="auto"/>
        <w:ind w:firstLine="720"/>
        <w:jc w:val="both"/>
        <w:rPr>
          <w:bCs/>
          <w:snapToGrid w:val="0"/>
          <w:color w:val="000000" w:themeColor="text1"/>
          <w:sz w:val="23"/>
          <w:szCs w:val="23"/>
        </w:rPr>
      </w:pPr>
    </w:p>
    <w:p w:rsidR="0077499F" w:rsidRDefault="0077499F" w:rsidP="0077499F">
      <w:pPr>
        <w:widowControl w:val="0"/>
        <w:spacing w:line="276" w:lineRule="auto"/>
        <w:ind w:firstLine="720"/>
        <w:jc w:val="both"/>
        <w:rPr>
          <w:bCs/>
          <w:snapToGrid w:val="0"/>
          <w:color w:val="000000" w:themeColor="text1"/>
          <w:sz w:val="23"/>
          <w:szCs w:val="23"/>
        </w:rPr>
      </w:pPr>
    </w:p>
    <w:p w:rsidR="0077499F" w:rsidRDefault="0077499F" w:rsidP="0077499F">
      <w:pPr>
        <w:widowControl w:val="0"/>
        <w:spacing w:line="276" w:lineRule="auto"/>
        <w:ind w:firstLine="720"/>
        <w:jc w:val="both"/>
        <w:rPr>
          <w:bCs/>
          <w:snapToGrid w:val="0"/>
          <w:color w:val="000000" w:themeColor="text1"/>
          <w:sz w:val="23"/>
          <w:szCs w:val="23"/>
        </w:rPr>
      </w:pPr>
    </w:p>
    <w:p w:rsidR="0077499F" w:rsidRPr="00541ED5" w:rsidRDefault="0077499F" w:rsidP="0077499F">
      <w:pPr>
        <w:widowControl w:val="0"/>
        <w:spacing w:line="276" w:lineRule="auto"/>
        <w:ind w:firstLine="720"/>
        <w:jc w:val="both"/>
        <w:rPr>
          <w:b/>
          <w:bCs/>
          <w:snapToGrid w:val="0"/>
          <w:color w:val="000000" w:themeColor="text1"/>
          <w:sz w:val="23"/>
          <w:szCs w:val="23"/>
        </w:rPr>
      </w:pPr>
    </w:p>
    <w:p w:rsidR="0077499F" w:rsidRPr="00541ED5" w:rsidRDefault="0077499F" w:rsidP="0077499F">
      <w:pPr>
        <w:pStyle w:val="2"/>
        <w:keepNext w:val="0"/>
        <w:spacing w:line="276" w:lineRule="auto"/>
        <w:rPr>
          <w:color w:val="000000" w:themeColor="text1"/>
          <w:sz w:val="23"/>
          <w:szCs w:val="23"/>
        </w:rPr>
      </w:pPr>
    </w:p>
    <w:p w:rsidR="0077499F" w:rsidRPr="00541ED5" w:rsidRDefault="0077499F" w:rsidP="0077499F">
      <w:pPr>
        <w:pStyle w:val="2"/>
        <w:keepNext w:val="0"/>
        <w:spacing w:line="276" w:lineRule="auto"/>
        <w:rPr>
          <w:color w:val="000000" w:themeColor="text1"/>
          <w:sz w:val="23"/>
          <w:szCs w:val="23"/>
        </w:rPr>
      </w:pPr>
    </w:p>
    <w:p w:rsidR="0077499F" w:rsidRPr="00541ED5" w:rsidRDefault="0077499F" w:rsidP="0077499F">
      <w:pPr>
        <w:pStyle w:val="2"/>
        <w:keepNext w:val="0"/>
        <w:spacing w:line="276" w:lineRule="auto"/>
        <w:rPr>
          <w:color w:val="000000" w:themeColor="text1"/>
          <w:sz w:val="23"/>
          <w:szCs w:val="23"/>
        </w:rPr>
      </w:pPr>
    </w:p>
    <w:p w:rsidR="0077499F" w:rsidRPr="00541ED5" w:rsidRDefault="0077499F" w:rsidP="0077499F">
      <w:pPr>
        <w:pStyle w:val="2"/>
        <w:keepNext w:val="0"/>
        <w:spacing w:line="276" w:lineRule="auto"/>
        <w:rPr>
          <w:color w:val="000000" w:themeColor="text1"/>
          <w:sz w:val="32"/>
          <w:szCs w:val="32"/>
        </w:rPr>
      </w:pPr>
      <w:r w:rsidRPr="00541ED5">
        <w:rPr>
          <w:color w:val="000000" w:themeColor="text1"/>
          <w:sz w:val="32"/>
          <w:szCs w:val="32"/>
        </w:rPr>
        <w:t>КОЛЛЕКТИВНЫЙ ДОГОВОР</w:t>
      </w:r>
    </w:p>
    <w:p w:rsidR="0077499F" w:rsidRPr="00541ED5" w:rsidRDefault="0077499F" w:rsidP="0077499F">
      <w:pPr>
        <w:widowControl w:val="0"/>
        <w:tabs>
          <w:tab w:val="left" w:pos="4596"/>
        </w:tabs>
        <w:spacing w:line="276" w:lineRule="auto"/>
        <w:jc w:val="center"/>
        <w:rPr>
          <w:b/>
          <w:bCs/>
          <w:snapToGrid w:val="0"/>
          <w:color w:val="000000" w:themeColor="text1"/>
          <w:sz w:val="32"/>
          <w:szCs w:val="32"/>
        </w:rPr>
      </w:pPr>
    </w:p>
    <w:p w:rsidR="0077499F" w:rsidRPr="00541ED5" w:rsidRDefault="0077499F" w:rsidP="0077499F">
      <w:pPr>
        <w:widowControl w:val="0"/>
        <w:spacing w:line="276" w:lineRule="auto"/>
        <w:jc w:val="center"/>
        <w:rPr>
          <w:b/>
          <w:bCs/>
          <w:snapToGrid w:val="0"/>
          <w:color w:val="000000" w:themeColor="text1"/>
          <w:sz w:val="32"/>
          <w:szCs w:val="32"/>
        </w:rPr>
      </w:pPr>
    </w:p>
    <w:p w:rsidR="0077499F" w:rsidRPr="00541ED5" w:rsidRDefault="0077499F" w:rsidP="0077499F">
      <w:pPr>
        <w:widowControl w:val="0"/>
        <w:spacing w:line="276" w:lineRule="auto"/>
        <w:jc w:val="center"/>
        <w:rPr>
          <w:b/>
          <w:bCs/>
          <w:snapToGrid w:val="0"/>
          <w:color w:val="000000" w:themeColor="text1"/>
          <w:sz w:val="32"/>
          <w:szCs w:val="32"/>
        </w:rPr>
      </w:pPr>
      <w:r w:rsidRPr="00541ED5">
        <w:rPr>
          <w:b/>
          <w:bCs/>
          <w:snapToGrid w:val="0"/>
          <w:color w:val="000000" w:themeColor="text1"/>
          <w:sz w:val="32"/>
          <w:szCs w:val="32"/>
        </w:rPr>
        <w:t>Муниципального общеобразовательного учреждения</w:t>
      </w:r>
    </w:p>
    <w:p w:rsidR="0077499F" w:rsidRPr="00541ED5" w:rsidRDefault="0077499F" w:rsidP="0077499F">
      <w:pPr>
        <w:widowControl w:val="0"/>
        <w:spacing w:line="276" w:lineRule="auto"/>
        <w:jc w:val="center"/>
        <w:rPr>
          <w:b/>
          <w:bCs/>
          <w:snapToGrid w:val="0"/>
          <w:color w:val="000000" w:themeColor="text1"/>
          <w:sz w:val="32"/>
          <w:szCs w:val="32"/>
        </w:rPr>
      </w:pPr>
      <w:r w:rsidRPr="00541ED5">
        <w:rPr>
          <w:b/>
          <w:bCs/>
          <w:snapToGrid w:val="0"/>
          <w:color w:val="000000" w:themeColor="text1"/>
          <w:sz w:val="32"/>
          <w:szCs w:val="32"/>
        </w:rPr>
        <w:t xml:space="preserve">«Средняя общеобразовательная школа № </w:t>
      </w:r>
      <w:r>
        <w:rPr>
          <w:b/>
          <w:bCs/>
          <w:snapToGrid w:val="0"/>
          <w:color w:val="000000" w:themeColor="text1"/>
          <w:sz w:val="32"/>
          <w:szCs w:val="32"/>
        </w:rPr>
        <w:t>28</w:t>
      </w:r>
      <w:bookmarkStart w:id="0" w:name="_GoBack"/>
      <w:bookmarkEnd w:id="0"/>
      <w:r w:rsidRPr="00541ED5">
        <w:rPr>
          <w:b/>
          <w:bCs/>
          <w:snapToGrid w:val="0"/>
          <w:color w:val="000000" w:themeColor="text1"/>
          <w:sz w:val="32"/>
          <w:szCs w:val="32"/>
        </w:rPr>
        <w:t>»</w:t>
      </w:r>
    </w:p>
    <w:p w:rsidR="0077499F" w:rsidRPr="00541ED5" w:rsidRDefault="0077499F" w:rsidP="0077499F">
      <w:pPr>
        <w:widowControl w:val="0"/>
        <w:spacing w:line="276" w:lineRule="auto"/>
        <w:jc w:val="center"/>
        <w:rPr>
          <w:b/>
          <w:bCs/>
          <w:snapToGrid w:val="0"/>
          <w:color w:val="000000" w:themeColor="text1"/>
          <w:sz w:val="32"/>
          <w:szCs w:val="32"/>
        </w:rPr>
      </w:pPr>
      <w:r w:rsidRPr="00541ED5">
        <w:rPr>
          <w:b/>
          <w:bCs/>
          <w:snapToGrid w:val="0"/>
          <w:color w:val="000000" w:themeColor="text1"/>
          <w:sz w:val="32"/>
          <w:szCs w:val="32"/>
        </w:rPr>
        <w:t>г. Вологды</w:t>
      </w:r>
    </w:p>
    <w:p w:rsidR="0077499F" w:rsidRPr="00541ED5" w:rsidRDefault="0077499F" w:rsidP="0077499F">
      <w:pPr>
        <w:widowControl w:val="0"/>
        <w:spacing w:line="276" w:lineRule="auto"/>
        <w:jc w:val="center"/>
        <w:rPr>
          <w:b/>
          <w:bCs/>
          <w:snapToGrid w:val="0"/>
          <w:color w:val="000000" w:themeColor="text1"/>
          <w:sz w:val="32"/>
          <w:szCs w:val="32"/>
        </w:rPr>
      </w:pPr>
    </w:p>
    <w:p w:rsidR="0077499F" w:rsidRPr="00541ED5" w:rsidRDefault="0077499F" w:rsidP="0077499F">
      <w:pPr>
        <w:widowControl w:val="0"/>
        <w:spacing w:line="276" w:lineRule="auto"/>
        <w:jc w:val="center"/>
        <w:rPr>
          <w:b/>
          <w:bCs/>
          <w:snapToGrid w:val="0"/>
          <w:color w:val="000000" w:themeColor="text1"/>
          <w:sz w:val="32"/>
          <w:szCs w:val="32"/>
        </w:rPr>
      </w:pPr>
      <w:r>
        <w:rPr>
          <w:b/>
          <w:bCs/>
          <w:snapToGrid w:val="0"/>
          <w:color w:val="000000" w:themeColor="text1"/>
          <w:sz w:val="32"/>
          <w:szCs w:val="32"/>
        </w:rPr>
        <w:t>на  2023</w:t>
      </w:r>
      <w:r w:rsidRPr="00541ED5">
        <w:rPr>
          <w:b/>
          <w:bCs/>
          <w:snapToGrid w:val="0"/>
          <w:color w:val="000000" w:themeColor="text1"/>
          <w:sz w:val="32"/>
          <w:szCs w:val="32"/>
        </w:rPr>
        <w:t>-2025 годы</w:t>
      </w:r>
    </w:p>
    <w:p w:rsidR="0077499F" w:rsidRPr="00541ED5" w:rsidRDefault="0077499F" w:rsidP="0077499F">
      <w:pPr>
        <w:widowControl w:val="0"/>
        <w:spacing w:line="276" w:lineRule="auto"/>
        <w:ind w:firstLine="720"/>
        <w:jc w:val="center"/>
        <w:rPr>
          <w:bCs/>
          <w:snapToGrid w:val="0"/>
          <w:color w:val="000000" w:themeColor="text1"/>
          <w:sz w:val="23"/>
          <w:szCs w:val="23"/>
        </w:rPr>
      </w:pPr>
    </w:p>
    <w:p w:rsidR="0077499F" w:rsidRPr="00541ED5" w:rsidRDefault="0077499F" w:rsidP="0077499F">
      <w:pPr>
        <w:widowControl w:val="0"/>
        <w:spacing w:line="276" w:lineRule="auto"/>
        <w:ind w:firstLine="720"/>
        <w:jc w:val="both"/>
        <w:rPr>
          <w:snapToGrid w:val="0"/>
          <w:color w:val="000000" w:themeColor="text1"/>
          <w:sz w:val="23"/>
          <w:szCs w:val="23"/>
        </w:rPr>
        <w:sectPr w:rsidR="0077499F" w:rsidRPr="00541ED5" w:rsidSect="0077499F">
          <w:headerReference w:type="default" r:id="rId6"/>
          <w:footerReference w:type="even" r:id="rId7"/>
          <w:footerReference w:type="default" r:id="rId8"/>
          <w:pgSz w:w="11909" w:h="16834"/>
          <w:pgMar w:top="851" w:right="567" w:bottom="851" w:left="1418" w:header="709" w:footer="709" w:gutter="0"/>
          <w:cols w:space="709"/>
          <w:noEndnote/>
          <w:titlePg/>
        </w:sectPr>
      </w:pPr>
    </w:p>
    <w:p w:rsidR="0077499F" w:rsidRPr="00541ED5" w:rsidRDefault="0077499F" w:rsidP="0077499F">
      <w:pPr>
        <w:pStyle w:val="a8"/>
        <w:widowControl w:val="0"/>
        <w:numPr>
          <w:ilvl w:val="0"/>
          <w:numId w:val="28"/>
        </w:numPr>
        <w:tabs>
          <w:tab w:val="left" w:pos="284"/>
        </w:tabs>
        <w:spacing w:before="240" w:after="120" w:line="276" w:lineRule="auto"/>
        <w:ind w:left="0" w:firstLine="0"/>
        <w:contextualSpacing w:val="0"/>
        <w:jc w:val="center"/>
        <w:rPr>
          <w:bCs/>
          <w:snapToGrid w:val="0"/>
          <w:color w:val="000000" w:themeColor="text1"/>
          <w:sz w:val="23"/>
          <w:szCs w:val="23"/>
        </w:rPr>
      </w:pPr>
      <w:r w:rsidRPr="00541ED5">
        <w:rPr>
          <w:bCs/>
          <w:snapToGrid w:val="0"/>
          <w:color w:val="000000" w:themeColor="text1"/>
          <w:sz w:val="23"/>
          <w:szCs w:val="23"/>
        </w:rPr>
        <w:lastRenderedPageBreak/>
        <w:t>Общие положения</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bCs/>
          <w:snapToGrid w:val="0"/>
          <w:color w:val="000000" w:themeColor="text1"/>
          <w:sz w:val="23"/>
          <w:szCs w:val="23"/>
        </w:rPr>
      </w:pPr>
      <w:r w:rsidRPr="00541ED5">
        <w:rPr>
          <w:bCs/>
          <w:snapToGrid w:val="0"/>
          <w:color w:val="000000" w:themeColor="text1"/>
          <w:sz w:val="23"/>
          <w:szCs w:val="23"/>
        </w:rPr>
        <w:t>Настоящий</w:t>
      </w:r>
      <w:r w:rsidRPr="00541ED5">
        <w:rPr>
          <w:snapToGrid w:val="0"/>
          <w:color w:val="000000" w:themeColor="text1"/>
          <w:sz w:val="23"/>
          <w:szCs w:val="23"/>
        </w:rPr>
        <w:t xml:space="preserve"> коллективный договор </w:t>
      </w:r>
      <w:r>
        <w:rPr>
          <w:snapToGrid w:val="0"/>
          <w:color w:val="000000" w:themeColor="text1"/>
          <w:sz w:val="23"/>
          <w:szCs w:val="23"/>
        </w:rPr>
        <w:t xml:space="preserve">заключен между работодателем и работниками и является правовым актом, регулирующим </w:t>
      </w:r>
      <w:r w:rsidRPr="00541ED5">
        <w:rPr>
          <w:snapToGrid w:val="0"/>
          <w:color w:val="000000" w:themeColor="text1"/>
          <w:sz w:val="23"/>
          <w:szCs w:val="23"/>
        </w:rPr>
        <w:t xml:space="preserve">социально-трудовые отношения в </w:t>
      </w:r>
      <w:r>
        <w:rPr>
          <w:bCs/>
          <w:snapToGrid w:val="0"/>
          <w:color w:val="000000" w:themeColor="text1"/>
          <w:sz w:val="23"/>
          <w:szCs w:val="23"/>
        </w:rPr>
        <w:t xml:space="preserve">Муниципальном </w:t>
      </w:r>
      <w:r w:rsidRPr="00541ED5">
        <w:rPr>
          <w:bCs/>
          <w:snapToGrid w:val="0"/>
          <w:color w:val="000000" w:themeColor="text1"/>
          <w:sz w:val="23"/>
          <w:szCs w:val="23"/>
        </w:rPr>
        <w:t xml:space="preserve">общеобразовательном учреждении «Средняя общеобразовательная школа № </w:t>
      </w:r>
      <w:r>
        <w:rPr>
          <w:bCs/>
          <w:snapToGrid w:val="0"/>
          <w:color w:val="000000" w:themeColor="text1"/>
          <w:sz w:val="23"/>
          <w:szCs w:val="23"/>
        </w:rPr>
        <w:t>28</w:t>
      </w:r>
      <w:r w:rsidRPr="00541ED5">
        <w:rPr>
          <w:bCs/>
          <w:snapToGrid w:val="0"/>
          <w:color w:val="000000" w:themeColor="text1"/>
          <w:sz w:val="23"/>
          <w:szCs w:val="23"/>
        </w:rPr>
        <w:t>» г. Вологды.</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bCs/>
          <w:snapToGrid w:val="0"/>
          <w:color w:val="000000" w:themeColor="text1"/>
          <w:sz w:val="23"/>
          <w:szCs w:val="23"/>
        </w:rPr>
      </w:pPr>
      <w:proofErr w:type="gramStart"/>
      <w:r w:rsidRPr="00541ED5">
        <w:rPr>
          <w:bCs/>
          <w:snapToGrid w:val="0"/>
          <w:color w:val="000000" w:themeColor="text1"/>
          <w:sz w:val="23"/>
          <w:szCs w:val="23"/>
        </w:rPr>
        <w:t>Коллективный договор заключен в соответствии с Трудовым кодексом РФ (далее - ТК РФ), иными законодательными и нормативными правовыми актами, Отраслевым  соглашением по организациям, находящимся в ведении Министерства просвещения Российской Федерации на 2021-2023 годы, Отраслевым Соглашением по государственным  организациям сферы образования  Вологодской области на 2022-2024 годы, территориальным Отраслевым соглашением по муниципальным</w:t>
      </w:r>
      <w:r>
        <w:rPr>
          <w:bCs/>
          <w:snapToGrid w:val="0"/>
          <w:color w:val="000000" w:themeColor="text1"/>
          <w:sz w:val="23"/>
          <w:szCs w:val="23"/>
        </w:rPr>
        <w:t xml:space="preserve"> организациям сферы образования</w:t>
      </w:r>
      <w:r w:rsidRPr="00541ED5">
        <w:rPr>
          <w:bCs/>
          <w:snapToGrid w:val="0"/>
          <w:color w:val="000000" w:themeColor="text1"/>
          <w:sz w:val="23"/>
          <w:szCs w:val="23"/>
        </w:rPr>
        <w:t xml:space="preserve"> г. Вологды на 2022-2025 годы- с целью определения</w:t>
      </w:r>
      <w:proofErr w:type="gramEnd"/>
      <w:r w:rsidRPr="00541ED5">
        <w:rPr>
          <w:bCs/>
          <w:snapToGrid w:val="0"/>
          <w:color w:val="000000" w:themeColor="text1"/>
          <w:sz w:val="23"/>
          <w:szCs w:val="23"/>
        </w:rPr>
        <w:t xml:space="preserve">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организация) и установлению дополнительных социально-экономических, правовых и профессиональных гарантий, льгот и преимуще</w:t>
      </w:r>
      <w:proofErr w:type="gramStart"/>
      <w:r w:rsidRPr="00541ED5">
        <w:rPr>
          <w:bCs/>
          <w:snapToGrid w:val="0"/>
          <w:color w:val="000000" w:themeColor="text1"/>
          <w:sz w:val="23"/>
          <w:szCs w:val="23"/>
        </w:rPr>
        <w:t>ств дл</w:t>
      </w:r>
      <w:proofErr w:type="gramEnd"/>
      <w:r w:rsidRPr="00541ED5">
        <w:rPr>
          <w:bCs/>
          <w:snapToGrid w:val="0"/>
          <w:color w:val="000000" w:themeColor="text1"/>
          <w:sz w:val="23"/>
          <w:szCs w:val="23"/>
        </w:rPr>
        <w:t>я работников, а также по созданию более благоприятных условий труда по сравнению с установленными законами, иными нормативными правовыми актами, соглашениями.</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snapToGrid w:val="0"/>
          <w:color w:val="000000" w:themeColor="text1"/>
          <w:sz w:val="23"/>
          <w:szCs w:val="23"/>
        </w:rPr>
      </w:pPr>
      <w:r w:rsidRPr="00541ED5">
        <w:rPr>
          <w:bCs/>
          <w:snapToGrid w:val="0"/>
          <w:color w:val="000000" w:themeColor="text1"/>
          <w:sz w:val="23"/>
          <w:szCs w:val="23"/>
        </w:rPr>
        <w:t>Сторонами</w:t>
      </w:r>
      <w:r w:rsidRPr="00541ED5">
        <w:rPr>
          <w:snapToGrid w:val="0"/>
          <w:color w:val="000000" w:themeColor="text1"/>
          <w:sz w:val="23"/>
          <w:szCs w:val="23"/>
        </w:rPr>
        <w:t xml:space="preserve"> коллективного договора являются: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bCs/>
          <w:snapToGrid w:val="0"/>
          <w:color w:val="000000" w:themeColor="text1"/>
          <w:sz w:val="23"/>
          <w:szCs w:val="23"/>
        </w:rPr>
        <w:t xml:space="preserve">работники </w:t>
      </w:r>
      <w:r w:rsidRPr="00541ED5">
        <w:rPr>
          <w:snapToGrid w:val="0"/>
          <w:color w:val="000000" w:themeColor="text1"/>
          <w:sz w:val="23"/>
          <w:szCs w:val="23"/>
        </w:rPr>
        <w:t>организации, в лице их представителя – выборного органа первичной профсоюзной организации (далее – профком);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bCs/>
          <w:snapToGrid w:val="0"/>
          <w:color w:val="000000" w:themeColor="text1"/>
          <w:sz w:val="23"/>
          <w:szCs w:val="23"/>
        </w:rPr>
        <w:t>работодатель</w:t>
      </w:r>
      <w:r w:rsidRPr="00541ED5">
        <w:rPr>
          <w:snapToGrid w:val="0"/>
          <w:color w:val="000000" w:themeColor="text1"/>
          <w:sz w:val="23"/>
          <w:szCs w:val="23"/>
        </w:rPr>
        <w:t xml:space="preserve"> в лице его представителя - директора </w:t>
      </w:r>
      <w:r w:rsidRPr="00541ED5">
        <w:rPr>
          <w:bCs/>
          <w:snapToGrid w:val="0"/>
          <w:color w:val="000000" w:themeColor="text1"/>
          <w:sz w:val="23"/>
          <w:szCs w:val="23"/>
        </w:rPr>
        <w:t xml:space="preserve"> </w:t>
      </w:r>
      <w:r w:rsidRPr="00541ED5">
        <w:rPr>
          <w:snapToGrid w:val="0"/>
          <w:color w:val="000000" w:themeColor="text1"/>
          <w:sz w:val="23"/>
          <w:szCs w:val="23"/>
        </w:rPr>
        <w:t>общеобразовательной организации (далее – Работодатель).</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snapToGrid w:val="0"/>
          <w:color w:val="000000" w:themeColor="text1"/>
          <w:sz w:val="23"/>
          <w:szCs w:val="23"/>
        </w:rPr>
      </w:pPr>
      <w:r w:rsidRPr="00541ED5">
        <w:rPr>
          <w:bCs/>
          <w:snapToGrid w:val="0"/>
          <w:color w:val="000000" w:themeColor="text1"/>
          <w:sz w:val="23"/>
          <w:szCs w:val="23"/>
        </w:rPr>
        <w:t>Работники</w:t>
      </w:r>
      <w:r w:rsidRPr="00541ED5">
        <w:rPr>
          <w:snapToGrid w:val="0"/>
          <w:color w:val="000000" w:themeColor="text1"/>
          <w:sz w:val="23"/>
          <w:szCs w:val="23"/>
        </w:rPr>
        <w:t>, не являющиеся членами профсоюза, имеют право уполномочить профком представлять их интересы во взаимоотношениях с работодателем</w:t>
      </w:r>
      <w:r w:rsidRPr="00541ED5">
        <w:rPr>
          <w:iCs/>
          <w:snapToGrid w:val="0"/>
          <w:color w:val="000000" w:themeColor="text1"/>
          <w:sz w:val="23"/>
          <w:szCs w:val="23"/>
        </w:rPr>
        <w:t xml:space="preserve">. </w:t>
      </w:r>
      <w:r w:rsidRPr="00541ED5">
        <w:rPr>
          <w:snapToGrid w:val="0"/>
          <w:color w:val="000000" w:themeColor="text1"/>
          <w:sz w:val="23"/>
          <w:szCs w:val="23"/>
        </w:rPr>
        <w:t>Работодатель по письменному заявлению работников, не являющихся членами Профсоюза, ежемесячно перечисляет на счет профсоюзной организации денежные средства из заработной платы указанных работников в порядке, предусмотренном для перечисления членских профсоюзных взносов из заработной платы членов Профсоюза. Профком осуществляет защиту работников, не являющихся членами Профсоюза, при условии ежемесячных выплат данными работниками на счет Профсоюза через бухгалтерию организации в размере 1% от заработной платы.</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snapToGrid w:val="0"/>
          <w:color w:val="000000" w:themeColor="text1"/>
          <w:sz w:val="23"/>
          <w:szCs w:val="23"/>
        </w:rPr>
      </w:pPr>
      <w:r w:rsidRPr="00541ED5">
        <w:rPr>
          <w:snapToGrid w:val="0"/>
          <w:color w:val="000000" w:themeColor="text1"/>
          <w:sz w:val="23"/>
          <w:szCs w:val="23"/>
        </w:rPr>
        <w:t>Действие настоящего коллективного договора распространяется на всех работников учреждения.</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r w:rsidRPr="00541ED5">
        <w:rPr>
          <w:snapToGrid w:val="0"/>
          <w:color w:val="000000" w:themeColor="text1"/>
          <w:sz w:val="23"/>
          <w:szCs w:val="23"/>
        </w:rPr>
        <w:t>Работодатель обязан ознакомить с текстом коллективного договора всех работников образовательной организации под роспись в течение 5 рабочих дней после его подписания, не включая периоды временной нетрудоспособности, нахождения работника в отпуске (основном, дополнительном, без</w:t>
      </w:r>
      <w:r w:rsidRPr="00541ED5">
        <w:rPr>
          <w:rFonts w:eastAsia="SimSun"/>
          <w:color w:val="000000" w:themeColor="text1"/>
          <w:kern w:val="1"/>
          <w:sz w:val="23"/>
          <w:szCs w:val="23"/>
          <w:shd w:val="clear" w:color="auto" w:fill="FFFFFF"/>
        </w:rPr>
        <w:t xml:space="preserve"> сохранения заработной платы), служебной командировке, отсутствия на работе по другим уважительным причинам</w:t>
      </w:r>
      <w:r w:rsidRPr="00541ED5">
        <w:rPr>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Профком обязуется разъяснять работникам положения коллективного договора, содействовать его реализации.</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bookmarkStart w:id="1" w:name="sub_4304"/>
      <w:r w:rsidRPr="00541ED5">
        <w:rPr>
          <w:snapToGrid w:val="0"/>
          <w:color w:val="000000" w:themeColor="text1"/>
          <w:sz w:val="23"/>
          <w:szCs w:val="23"/>
        </w:rPr>
        <w:t>Коллективный</w:t>
      </w:r>
      <w:r w:rsidRPr="00541ED5">
        <w:rPr>
          <w:color w:val="000000" w:themeColor="text1"/>
          <w:sz w:val="23"/>
          <w:szCs w:val="23"/>
        </w:rPr>
        <w:t xml:space="preserve">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bookmarkEnd w:id="1"/>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snapToGrid w:val="0"/>
          <w:color w:val="000000" w:themeColor="text1"/>
          <w:sz w:val="23"/>
          <w:szCs w:val="23"/>
        </w:rPr>
      </w:pPr>
      <w:r w:rsidRPr="00541ED5">
        <w:rPr>
          <w:snapToGrid w:val="0"/>
          <w:color w:val="000000" w:themeColor="text1"/>
          <w:sz w:val="23"/>
          <w:szCs w:val="23"/>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r w:rsidRPr="00541ED5">
        <w:rPr>
          <w:color w:val="000000" w:themeColor="text1"/>
          <w:sz w:val="23"/>
          <w:szCs w:val="23"/>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snapToGrid w:val="0"/>
          <w:color w:val="000000" w:themeColor="text1"/>
          <w:sz w:val="23"/>
          <w:szCs w:val="23"/>
        </w:rPr>
      </w:pPr>
      <w:r w:rsidRPr="00541ED5">
        <w:rPr>
          <w:color w:val="000000" w:themeColor="text1"/>
          <w:sz w:val="23"/>
          <w:szCs w:val="23"/>
        </w:rPr>
        <w:lastRenderedPageBreak/>
        <w:t>При</w:t>
      </w:r>
      <w:r w:rsidRPr="00541ED5">
        <w:rPr>
          <w:snapToGrid w:val="0"/>
          <w:color w:val="000000" w:themeColor="text1"/>
          <w:sz w:val="23"/>
          <w:szCs w:val="23"/>
        </w:rPr>
        <w:t xml:space="preserve"> ликвидации организации коллективный договор сохраняет свое действие в течение всего срока проведения ликвидации.</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Пересмотр обязательств настоящего договора не может приводить к снижению уровня социально-экономического положения работников организации.</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Все спорные вопросы по толкованию и реализации положений коллективного договора принимаются и рассматриваются комиссией в 15-дневный срок.</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Настоящий договор вступает в силу с момента его подписания сторонами и действует до 1 декабря 2025 года.</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snapToGrid w:val="0"/>
          <w:color w:val="000000" w:themeColor="text1"/>
          <w:sz w:val="23"/>
          <w:szCs w:val="23"/>
        </w:rPr>
        <w:t xml:space="preserve">1.16. </w:t>
      </w:r>
      <w:r w:rsidRPr="00541ED5">
        <w:rPr>
          <w:color w:val="000000" w:themeColor="text1"/>
          <w:sz w:val="23"/>
          <w:szCs w:val="23"/>
        </w:rPr>
        <w:t>Стороны</w:t>
      </w:r>
      <w:r w:rsidRPr="00541ED5">
        <w:rPr>
          <w:snapToGrid w:val="0"/>
          <w:color w:val="000000" w:themeColor="text1"/>
          <w:sz w:val="23"/>
          <w:szCs w:val="23"/>
        </w:rPr>
        <w:t xml:space="preserve"> имеют право продлить действие коллективного договора на срок до 3 лет.</w:t>
      </w:r>
      <w:r w:rsidRPr="00541ED5">
        <w:rPr>
          <w:color w:val="000000" w:themeColor="text1"/>
          <w:sz w:val="23"/>
          <w:szCs w:val="23"/>
        </w:rPr>
        <w:t xml:space="preserve"> По истечению этого срока  любая сторона вправе требовать заключения нового договора</w:t>
      </w:r>
      <w:r w:rsidRPr="00541ED5">
        <w:rPr>
          <w:snapToGrid w:val="0"/>
          <w:color w:val="000000" w:themeColor="text1"/>
          <w:sz w:val="23"/>
          <w:szCs w:val="23"/>
        </w:rPr>
        <w:t>.</w:t>
      </w:r>
      <w:r w:rsidRPr="00541ED5">
        <w:rPr>
          <w:color w:val="000000" w:themeColor="text1"/>
          <w:sz w:val="23"/>
          <w:szCs w:val="23"/>
        </w:rPr>
        <w:t xml:space="preserve"> Коллективные переговоры по разработке и заключению нового </w:t>
      </w:r>
      <w:proofErr w:type="spellStart"/>
      <w:r w:rsidRPr="00541ED5">
        <w:rPr>
          <w:color w:val="000000" w:themeColor="text1"/>
          <w:sz w:val="23"/>
          <w:szCs w:val="23"/>
        </w:rPr>
        <w:t>колдоговора</w:t>
      </w:r>
      <w:proofErr w:type="spellEnd"/>
      <w:r w:rsidRPr="00541ED5">
        <w:rPr>
          <w:color w:val="000000" w:themeColor="text1"/>
          <w:sz w:val="23"/>
          <w:szCs w:val="23"/>
        </w:rPr>
        <w:t xml:space="preserve"> должны быть начаты не позднее, чем за три месяца до окончания действия настоящего коллективного договора. </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В случае истечения срока действия коллективного договора и до заключения нового продолжает действовать данный коллективный  договор путем заключения дополнительного соглашения о пролонгации данного договора.</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snapToGrid w:val="0"/>
          <w:color w:val="000000" w:themeColor="text1"/>
          <w:sz w:val="23"/>
          <w:szCs w:val="23"/>
        </w:rPr>
      </w:pPr>
      <w:r w:rsidRPr="00541ED5">
        <w:rPr>
          <w:color w:val="000000" w:themeColor="text1"/>
          <w:sz w:val="23"/>
          <w:szCs w:val="23"/>
        </w:rPr>
        <w:t>Условия</w:t>
      </w:r>
      <w:r w:rsidRPr="00541ED5">
        <w:rPr>
          <w:snapToGrid w:val="0"/>
          <w:color w:val="000000" w:themeColor="text1"/>
          <w:sz w:val="23"/>
          <w:szCs w:val="23"/>
        </w:rPr>
        <w:t xml:space="preserve"> коллективного договора, ухудшающие положение работников по сравнению с действующим законодательством, отраслевыми соглашениями, недействительны и не подлежат применению.</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snapToGrid w:val="0"/>
          <w:color w:val="000000" w:themeColor="text1"/>
          <w:sz w:val="23"/>
          <w:szCs w:val="23"/>
        </w:rPr>
      </w:pPr>
      <w:r w:rsidRPr="00541ED5">
        <w:rPr>
          <w:color w:val="000000" w:themeColor="text1"/>
          <w:sz w:val="23"/>
          <w:szCs w:val="23"/>
        </w:rPr>
        <w:t>Представители</w:t>
      </w:r>
      <w:r w:rsidRPr="00541ED5">
        <w:rPr>
          <w:snapToGrid w:val="0"/>
          <w:color w:val="000000" w:themeColor="text1"/>
          <w:sz w:val="23"/>
          <w:szCs w:val="23"/>
        </w:rPr>
        <w:t xml:space="preserve"> сторон, уклоняющиеся от участия в коллективных переговорах по заключению и изменению коллективного договора или неправомерно отказавшиеся от его подписания, а также лица, виновные в непредставлении информации, необходимой для ведения коллективных переговоров, виновные в нарушении или невыполнении обязательств, предусмотренных </w:t>
      </w:r>
      <w:proofErr w:type="spellStart"/>
      <w:r w:rsidRPr="00541ED5">
        <w:rPr>
          <w:snapToGrid w:val="0"/>
          <w:color w:val="000000" w:themeColor="text1"/>
          <w:sz w:val="23"/>
          <w:szCs w:val="23"/>
        </w:rPr>
        <w:t>колдоговором</w:t>
      </w:r>
      <w:proofErr w:type="spellEnd"/>
      <w:r w:rsidRPr="00541ED5">
        <w:rPr>
          <w:snapToGrid w:val="0"/>
          <w:color w:val="000000" w:themeColor="text1"/>
          <w:sz w:val="23"/>
          <w:szCs w:val="23"/>
        </w:rPr>
        <w:t xml:space="preserve">, несут ответственность в соответствии с действующим законодательством. </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В течение срока действия коллективного договора стороны вправе вносить дополнения и изменения в него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Внесенные сторонами изменения и дополнения рассматриваются комиссией по заключению и реализации настоящего коллективного договора и оформляются приложением к коллективному договору, являются его неотъемлемой частью и доводятся до сведения коллектива учреждения автоматически.</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bCs/>
          <w:snapToGrid w:val="0"/>
          <w:color w:val="000000" w:themeColor="text1"/>
          <w:sz w:val="23"/>
          <w:szCs w:val="23"/>
        </w:rPr>
      </w:pPr>
      <w:r w:rsidRPr="00541ED5">
        <w:rPr>
          <w:color w:val="000000" w:themeColor="text1"/>
          <w:sz w:val="23"/>
          <w:szCs w:val="23"/>
        </w:rPr>
        <w:t>Перечень</w:t>
      </w:r>
      <w:r w:rsidRPr="00541ED5">
        <w:rPr>
          <w:snapToGrid w:val="0"/>
          <w:color w:val="000000" w:themeColor="text1"/>
          <w:sz w:val="23"/>
          <w:szCs w:val="23"/>
        </w:rPr>
        <w:t xml:space="preserve"> локальных нормативных актов, содержащих нормы трудового права, которые работодатель принимает </w:t>
      </w:r>
      <w:r w:rsidRPr="00541ED5">
        <w:rPr>
          <w:bCs/>
          <w:snapToGrid w:val="0"/>
          <w:color w:val="000000" w:themeColor="text1"/>
          <w:sz w:val="23"/>
          <w:szCs w:val="23"/>
        </w:rPr>
        <w:t xml:space="preserve">по согласованию с  профкомом:  </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правила  внутреннего трудового распорядка;</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положение об оплате труда работников;</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положение о порядке установления стимулирующих выплат и распределения фонда стимулирования;</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lastRenderedPageBreak/>
        <w:t>положение об оказании материальной помощи;</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положения о тарификационной, аттестационной, экспертной комиссий, комиссии по заключению коллективного договора и др.;</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соглашение по охране труда;</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перечень должностей работников с ненормированным рабочим днем для предоставления им ежегодного дополнительного оплачиваемого отпуска;</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графики работы, сменности, дежурств;</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графики отпусков;</w:t>
      </w:r>
    </w:p>
    <w:p w:rsidR="0077499F" w:rsidRPr="00541ED5" w:rsidRDefault="0077499F" w:rsidP="0077499F">
      <w:pPr>
        <w:widowControl w:val="0"/>
        <w:numPr>
          <w:ilvl w:val="0"/>
          <w:numId w:val="10"/>
        </w:numPr>
        <w:tabs>
          <w:tab w:val="clear" w:pos="1287"/>
          <w:tab w:val="num" w:pos="993"/>
        </w:tabs>
        <w:autoSpaceDE w:val="0"/>
        <w:autoSpaceDN w:val="0"/>
        <w:spacing w:line="276" w:lineRule="auto"/>
        <w:ind w:left="0" w:firstLine="720"/>
        <w:jc w:val="both"/>
        <w:rPr>
          <w:snapToGrid w:val="0"/>
          <w:color w:val="000000" w:themeColor="text1"/>
          <w:sz w:val="23"/>
          <w:szCs w:val="23"/>
        </w:rPr>
      </w:pPr>
      <w:r w:rsidRPr="00541ED5">
        <w:rPr>
          <w:snapToGrid w:val="0"/>
          <w:color w:val="000000" w:themeColor="text1"/>
          <w:sz w:val="23"/>
          <w:szCs w:val="23"/>
        </w:rPr>
        <w:t>другие локальные нормативные акты.</w:t>
      </w:r>
    </w:p>
    <w:p w:rsidR="0077499F" w:rsidRPr="002D744C"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2D744C">
        <w:rPr>
          <w:color w:val="000000" w:themeColor="text1"/>
          <w:sz w:val="23"/>
          <w:szCs w:val="23"/>
        </w:rPr>
        <w:t xml:space="preserve">Стороны определяют следующие формы управления организацией: непосредственно работниками и через профком: </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по согласованию с  профкомом;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консультации с работодателем по вопросам принятия локальных нормативных актов;</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обсуждение с работодателем вопросов о работе организации, внесении предложений по се совершенствованию; </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участие в разработке и принятии коллективного договора;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другие формы.</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В случае принятия органами государственной власти и местного самоуправления решений, улучшающих положение работников по сравнению с настоящим коллективным договором, данные решения вступают в действие автоматически.</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Коллективный договор состоит из основного текста, приложений к  нему, являющихся неотъемлемой частью данного договора.</w:t>
      </w:r>
    </w:p>
    <w:p w:rsidR="0077499F" w:rsidRPr="002D744C" w:rsidRDefault="0077499F" w:rsidP="0077499F">
      <w:pPr>
        <w:pStyle w:val="a8"/>
        <w:widowControl w:val="0"/>
        <w:numPr>
          <w:ilvl w:val="0"/>
          <w:numId w:val="28"/>
        </w:numPr>
        <w:tabs>
          <w:tab w:val="left" w:pos="284"/>
        </w:tabs>
        <w:spacing w:before="240" w:after="120" w:line="276" w:lineRule="auto"/>
        <w:ind w:left="0" w:firstLine="0"/>
        <w:contextualSpacing w:val="0"/>
        <w:jc w:val="center"/>
        <w:rPr>
          <w:bCs/>
          <w:snapToGrid w:val="0"/>
          <w:color w:val="000000" w:themeColor="text1"/>
          <w:sz w:val="23"/>
          <w:szCs w:val="23"/>
        </w:rPr>
      </w:pPr>
      <w:r w:rsidRPr="002D744C">
        <w:rPr>
          <w:bCs/>
          <w:snapToGrid w:val="0"/>
          <w:color w:val="000000" w:themeColor="text1"/>
          <w:sz w:val="23"/>
          <w:szCs w:val="23"/>
        </w:rPr>
        <w:t>Социальное партнерство и координация действий сторон коллективного договора</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bCs/>
          <w:color w:val="000000" w:themeColor="text1"/>
          <w:sz w:val="23"/>
          <w:szCs w:val="23"/>
        </w:rPr>
      </w:pPr>
      <w:r w:rsidRPr="00541ED5">
        <w:rPr>
          <w:bCs/>
          <w:color w:val="000000" w:themeColor="text1"/>
          <w:sz w:val="23"/>
          <w:szCs w:val="23"/>
        </w:rPr>
        <w:t xml:space="preserve">В </w:t>
      </w:r>
      <w:r w:rsidRPr="00692ECA">
        <w:rPr>
          <w:snapToGrid w:val="0"/>
          <w:color w:val="000000" w:themeColor="text1"/>
          <w:sz w:val="23"/>
          <w:szCs w:val="23"/>
        </w:rPr>
        <w:t>целях</w:t>
      </w:r>
      <w:r w:rsidRPr="00541ED5">
        <w:rPr>
          <w:bCs/>
          <w:color w:val="000000" w:themeColor="text1"/>
          <w:sz w:val="23"/>
          <w:szCs w:val="23"/>
        </w:rPr>
        <w:t xml:space="preserve"> развития социального партнерства стороны обязуются:</w:t>
      </w:r>
    </w:p>
    <w:p w:rsidR="0077499F" w:rsidRPr="00541ED5" w:rsidRDefault="0077499F" w:rsidP="0077499F">
      <w:pPr>
        <w:pStyle w:val="a8"/>
        <w:widowControl w:val="0"/>
        <w:numPr>
          <w:ilvl w:val="2"/>
          <w:numId w:val="28"/>
        </w:numPr>
        <w:tabs>
          <w:tab w:val="left" w:pos="284"/>
          <w:tab w:val="left" w:pos="1418"/>
        </w:tabs>
        <w:spacing w:line="276" w:lineRule="auto"/>
        <w:ind w:left="0" w:firstLine="720"/>
        <w:contextualSpacing w:val="0"/>
        <w:jc w:val="both"/>
        <w:rPr>
          <w:color w:val="000000" w:themeColor="text1"/>
          <w:sz w:val="23"/>
          <w:szCs w:val="23"/>
        </w:rPr>
      </w:pPr>
      <w:r w:rsidRPr="00692ECA">
        <w:rPr>
          <w:bCs/>
          <w:color w:val="000000" w:themeColor="text1"/>
          <w:sz w:val="23"/>
          <w:szCs w:val="23"/>
        </w:rPr>
        <w:t>Строить</w:t>
      </w:r>
      <w:r w:rsidRPr="00541ED5">
        <w:rPr>
          <w:color w:val="000000" w:themeColor="text1"/>
          <w:sz w:val="23"/>
          <w:szCs w:val="23"/>
        </w:rPr>
        <w:t xml:space="preserve">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77499F" w:rsidRPr="00541ED5" w:rsidRDefault="0077499F" w:rsidP="0077499F">
      <w:pPr>
        <w:pStyle w:val="a8"/>
        <w:widowControl w:val="0"/>
        <w:numPr>
          <w:ilvl w:val="2"/>
          <w:numId w:val="28"/>
        </w:numPr>
        <w:tabs>
          <w:tab w:val="left" w:pos="284"/>
          <w:tab w:val="left" w:pos="1418"/>
        </w:tabs>
        <w:spacing w:line="276" w:lineRule="auto"/>
        <w:ind w:left="0" w:firstLine="720"/>
        <w:contextualSpacing w:val="0"/>
        <w:jc w:val="both"/>
        <w:rPr>
          <w:color w:val="000000" w:themeColor="text1"/>
          <w:sz w:val="23"/>
          <w:szCs w:val="23"/>
        </w:rPr>
      </w:pPr>
      <w:r w:rsidRPr="00692ECA">
        <w:rPr>
          <w:bCs/>
          <w:color w:val="000000" w:themeColor="text1"/>
          <w:sz w:val="23"/>
          <w:szCs w:val="23"/>
        </w:rPr>
        <w:t>Проводить</w:t>
      </w:r>
      <w:r w:rsidRPr="00541ED5">
        <w:rPr>
          <w:color w:val="000000" w:themeColor="text1"/>
          <w:sz w:val="23"/>
          <w:szCs w:val="23"/>
        </w:rPr>
        <w:t xml:space="preserve">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w:t>
      </w:r>
      <w:r w:rsidRPr="00541ED5">
        <w:rPr>
          <w:snapToGrid w:val="0"/>
          <w:color w:val="000000" w:themeColor="text1"/>
          <w:sz w:val="23"/>
          <w:szCs w:val="23"/>
        </w:rPr>
        <w:t>организации</w:t>
      </w:r>
      <w:r w:rsidRPr="00541ED5">
        <w:rPr>
          <w:color w:val="000000" w:themeColor="text1"/>
          <w:sz w:val="23"/>
          <w:szCs w:val="23"/>
        </w:rPr>
        <w:t>, совершенствования локальной нормативной правовой базы и другим социально значимым вопросам.</w:t>
      </w:r>
    </w:p>
    <w:p w:rsidR="0077499F" w:rsidRPr="00541ED5" w:rsidRDefault="0077499F" w:rsidP="0077499F">
      <w:pPr>
        <w:pStyle w:val="a8"/>
        <w:widowControl w:val="0"/>
        <w:numPr>
          <w:ilvl w:val="2"/>
          <w:numId w:val="28"/>
        </w:numPr>
        <w:tabs>
          <w:tab w:val="left" w:pos="284"/>
          <w:tab w:val="left" w:pos="1418"/>
        </w:tabs>
        <w:spacing w:line="276" w:lineRule="auto"/>
        <w:ind w:left="0" w:firstLine="720"/>
        <w:contextualSpacing w:val="0"/>
        <w:jc w:val="both"/>
        <w:rPr>
          <w:color w:val="000000" w:themeColor="text1"/>
          <w:sz w:val="23"/>
          <w:szCs w:val="23"/>
        </w:rPr>
      </w:pPr>
      <w:r w:rsidRPr="00541ED5">
        <w:rPr>
          <w:color w:val="000000" w:themeColor="text1"/>
          <w:sz w:val="23"/>
          <w:szCs w:val="23"/>
        </w:rPr>
        <w:t xml:space="preserve">Содействовать </w:t>
      </w:r>
      <w:r w:rsidRPr="00692ECA">
        <w:rPr>
          <w:bCs/>
          <w:color w:val="000000" w:themeColor="text1"/>
          <w:sz w:val="23"/>
          <w:szCs w:val="23"/>
        </w:rPr>
        <w:t>реализации</w:t>
      </w:r>
      <w:r w:rsidRPr="00541ED5">
        <w:rPr>
          <w:color w:val="000000" w:themeColor="text1"/>
          <w:sz w:val="23"/>
          <w:szCs w:val="23"/>
        </w:rPr>
        <w:t xml:space="preserve"> принципа государственно-общественного управления образованием.</w:t>
      </w:r>
    </w:p>
    <w:p w:rsidR="0077499F" w:rsidRPr="00541ED5" w:rsidRDefault="0077499F" w:rsidP="0077499F">
      <w:pPr>
        <w:pStyle w:val="a8"/>
        <w:widowControl w:val="0"/>
        <w:numPr>
          <w:ilvl w:val="2"/>
          <w:numId w:val="28"/>
        </w:numPr>
        <w:tabs>
          <w:tab w:val="left" w:pos="284"/>
          <w:tab w:val="left" w:pos="1418"/>
        </w:tabs>
        <w:spacing w:line="276" w:lineRule="auto"/>
        <w:ind w:left="0" w:firstLine="720"/>
        <w:contextualSpacing w:val="0"/>
        <w:jc w:val="both"/>
        <w:rPr>
          <w:color w:val="000000" w:themeColor="text1"/>
          <w:sz w:val="23"/>
          <w:szCs w:val="23"/>
        </w:rPr>
      </w:pPr>
      <w:r w:rsidRPr="00692ECA">
        <w:rPr>
          <w:bCs/>
          <w:color w:val="000000" w:themeColor="text1"/>
          <w:sz w:val="23"/>
          <w:szCs w:val="23"/>
        </w:rPr>
        <w:t>Обеспечивать</w:t>
      </w:r>
      <w:r w:rsidRPr="00541ED5">
        <w:rPr>
          <w:color w:val="000000" w:themeColor="text1"/>
          <w:sz w:val="23"/>
          <w:szCs w:val="23"/>
        </w:rPr>
        <w:t xml:space="preserve">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w:t>
      </w:r>
      <w:r w:rsidRPr="00541ED5">
        <w:rPr>
          <w:color w:val="000000" w:themeColor="text1"/>
          <w:sz w:val="23"/>
          <w:szCs w:val="23"/>
        </w:rPr>
        <w:lastRenderedPageBreak/>
        <w:t>и профессиональные интересы работников.</w:t>
      </w:r>
    </w:p>
    <w:p w:rsidR="0077499F" w:rsidRPr="00541ED5" w:rsidRDefault="0077499F" w:rsidP="0077499F">
      <w:pPr>
        <w:pStyle w:val="a8"/>
        <w:widowControl w:val="0"/>
        <w:numPr>
          <w:ilvl w:val="2"/>
          <w:numId w:val="28"/>
        </w:numPr>
        <w:tabs>
          <w:tab w:val="left" w:pos="284"/>
          <w:tab w:val="left" w:pos="1418"/>
        </w:tabs>
        <w:spacing w:line="276" w:lineRule="auto"/>
        <w:ind w:left="0" w:firstLine="720"/>
        <w:contextualSpacing w:val="0"/>
        <w:jc w:val="both"/>
        <w:rPr>
          <w:color w:val="000000" w:themeColor="text1"/>
          <w:sz w:val="23"/>
          <w:szCs w:val="23"/>
        </w:rPr>
      </w:pPr>
      <w:r w:rsidRPr="00692ECA">
        <w:rPr>
          <w:bCs/>
          <w:color w:val="000000" w:themeColor="text1"/>
          <w:sz w:val="23"/>
          <w:szCs w:val="23"/>
        </w:rPr>
        <w:t>Использовать</w:t>
      </w:r>
      <w:r w:rsidRPr="00541ED5">
        <w:rPr>
          <w:color w:val="000000" w:themeColor="text1"/>
          <w:sz w:val="23"/>
          <w:szCs w:val="23"/>
        </w:rPr>
        <w:t xml:space="preserve">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организации.</w:t>
      </w:r>
    </w:p>
    <w:p w:rsidR="0077499F" w:rsidRPr="00541ED5" w:rsidRDefault="0077499F" w:rsidP="0077499F">
      <w:pPr>
        <w:pStyle w:val="a8"/>
        <w:widowControl w:val="0"/>
        <w:numPr>
          <w:ilvl w:val="2"/>
          <w:numId w:val="28"/>
        </w:numPr>
        <w:tabs>
          <w:tab w:val="left" w:pos="284"/>
          <w:tab w:val="left" w:pos="1418"/>
        </w:tabs>
        <w:spacing w:line="276" w:lineRule="auto"/>
        <w:ind w:left="0" w:firstLine="720"/>
        <w:contextualSpacing w:val="0"/>
        <w:jc w:val="both"/>
        <w:rPr>
          <w:color w:val="000000" w:themeColor="text1"/>
          <w:sz w:val="23"/>
          <w:szCs w:val="23"/>
        </w:rPr>
      </w:pPr>
      <w:r w:rsidRPr="00541ED5">
        <w:rPr>
          <w:color w:val="000000" w:themeColor="text1"/>
          <w:sz w:val="23"/>
          <w:szCs w:val="23"/>
        </w:rPr>
        <w:t xml:space="preserve">Работодатель обязуется оперативно рассматривать и совместно обсуждать предложения с </w:t>
      </w:r>
      <w:r w:rsidRPr="00692ECA">
        <w:rPr>
          <w:bCs/>
          <w:color w:val="000000" w:themeColor="text1"/>
          <w:sz w:val="23"/>
          <w:szCs w:val="23"/>
        </w:rPr>
        <w:t>выборным</w:t>
      </w:r>
      <w:r w:rsidRPr="00541ED5">
        <w:rPr>
          <w:color w:val="000000" w:themeColor="text1"/>
          <w:sz w:val="23"/>
          <w:szCs w:val="23"/>
        </w:rPr>
        <w:t xml:space="preserve">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и сообщить выборному органу первичной профсоюзной организации свой мотивированный ответ по каждому вопросу;</w:t>
      </w:r>
    </w:p>
    <w:p w:rsidR="0077499F" w:rsidRPr="00541ED5" w:rsidRDefault="0077499F" w:rsidP="0077499F">
      <w:pPr>
        <w:widowControl w:val="0"/>
        <w:spacing w:line="276" w:lineRule="auto"/>
        <w:ind w:firstLine="720"/>
        <w:jc w:val="both"/>
        <w:rPr>
          <w:color w:val="000000" w:themeColor="text1"/>
          <w:sz w:val="23"/>
          <w:szCs w:val="23"/>
        </w:rPr>
      </w:pPr>
      <w:proofErr w:type="gramStart"/>
      <w:r>
        <w:rPr>
          <w:color w:val="000000" w:themeColor="text1"/>
          <w:sz w:val="23"/>
          <w:szCs w:val="23"/>
        </w:rPr>
        <w:t>– </w:t>
      </w:r>
      <w:r w:rsidRPr="00541ED5">
        <w:rPr>
          <w:color w:val="000000" w:themeColor="text1"/>
          <w:sz w:val="23"/>
          <w:szCs w:val="23"/>
        </w:rPr>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дней со дня получения работодателем решения от соответствующего государственного</w:t>
      </w:r>
      <w:proofErr w:type="gramEnd"/>
      <w:r w:rsidRPr="00541ED5">
        <w:rPr>
          <w:color w:val="000000" w:themeColor="text1"/>
          <w:sz w:val="23"/>
          <w:szCs w:val="23"/>
        </w:rPr>
        <w:t xml:space="preserve"> органа;</w:t>
      </w:r>
    </w:p>
    <w:p w:rsidR="0077499F" w:rsidRPr="00541ED5" w:rsidRDefault="0077499F" w:rsidP="0077499F">
      <w:pPr>
        <w:pStyle w:val="a8"/>
        <w:widowControl w:val="0"/>
        <w:numPr>
          <w:ilvl w:val="2"/>
          <w:numId w:val="28"/>
        </w:numPr>
        <w:tabs>
          <w:tab w:val="left" w:pos="284"/>
          <w:tab w:val="left" w:pos="1418"/>
        </w:tabs>
        <w:spacing w:line="276" w:lineRule="auto"/>
        <w:ind w:left="0" w:firstLine="720"/>
        <w:contextualSpacing w:val="0"/>
        <w:jc w:val="both"/>
        <w:rPr>
          <w:color w:val="000000" w:themeColor="text1"/>
          <w:sz w:val="23"/>
          <w:szCs w:val="23"/>
        </w:rPr>
      </w:pPr>
      <w:proofErr w:type="gramStart"/>
      <w:r w:rsidRPr="00541ED5">
        <w:rPr>
          <w:color w:val="000000" w:themeColor="text1"/>
          <w:sz w:val="23"/>
          <w:szCs w:val="23"/>
        </w:rPr>
        <w:t xml:space="preserve">Выборный орган первичной профсоюзной организации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коллективном договоре  </w:t>
      </w:r>
      <w:hyperlink w:anchor="consultantplus://offline/ref=5DC78852E8B3C5D719DFF1EA81B25128777C0BDBC942015AF2242407AA6207AEB5800BEB89A54B18LEV9G" w:history="1">
        <w:r w:rsidRPr="00541ED5">
          <w:rPr>
            <w:color w:val="000000" w:themeColor="text1"/>
            <w:sz w:val="23"/>
            <w:szCs w:val="23"/>
          </w:rPr>
          <w:t>порядке</w:t>
        </w:r>
      </w:hyperlink>
      <w:r w:rsidRPr="00541ED5">
        <w:rPr>
          <w:color w:val="000000" w:themeColor="text1"/>
          <w:sz w:val="23"/>
          <w:szCs w:val="23"/>
        </w:rPr>
        <w:t xml:space="preserve"> (п.1.4.). </w:t>
      </w:r>
      <w:proofErr w:type="gramEnd"/>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r w:rsidRPr="00692ECA">
        <w:rPr>
          <w:snapToGrid w:val="0"/>
          <w:color w:val="000000" w:themeColor="text1"/>
          <w:sz w:val="23"/>
          <w:szCs w:val="23"/>
        </w:rPr>
        <w:t>Работодатель</w:t>
      </w:r>
      <w:r w:rsidRPr="00541ED5">
        <w:rPr>
          <w:color w:val="000000" w:themeColor="text1"/>
          <w:sz w:val="23"/>
          <w:szCs w:val="23"/>
        </w:rPr>
        <w:t xml:space="preserve"> согласовывает с профкомом проекты нормативных правовых актов, в том числе и локальных, затрагивающих социально-трудовые, экономические права и интересы работников. Для согласования проекты с письменным уведомлением направляются в профком. </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 xml:space="preserve">2.2.1. Работодатель предоставляет Профкому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 </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r w:rsidRPr="00692ECA">
        <w:rPr>
          <w:snapToGrid w:val="0"/>
          <w:color w:val="000000" w:themeColor="text1"/>
          <w:sz w:val="23"/>
          <w:szCs w:val="23"/>
        </w:rPr>
        <w:t>Работодатель</w:t>
      </w:r>
      <w:r w:rsidRPr="00541ED5">
        <w:rPr>
          <w:color w:val="000000" w:themeColor="text1"/>
          <w:sz w:val="23"/>
          <w:szCs w:val="23"/>
        </w:rPr>
        <w:t xml:space="preserve"> согласовывает с Профкомом предложения по изменению типа образовательной организации, в том числе на </w:t>
      </w:r>
      <w:proofErr w:type="gramStart"/>
      <w:r w:rsidRPr="00541ED5">
        <w:rPr>
          <w:color w:val="000000" w:themeColor="text1"/>
          <w:sz w:val="23"/>
          <w:szCs w:val="23"/>
        </w:rPr>
        <w:t>автономное</w:t>
      </w:r>
      <w:proofErr w:type="gramEnd"/>
      <w:r w:rsidRPr="00541ED5">
        <w:rPr>
          <w:color w:val="000000" w:themeColor="text1"/>
          <w:sz w:val="23"/>
          <w:szCs w:val="23"/>
        </w:rPr>
        <w:t>.</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proofErr w:type="gramStart"/>
      <w:r w:rsidRPr="00541ED5">
        <w:rPr>
          <w:color w:val="000000" w:themeColor="text1"/>
          <w:sz w:val="23"/>
          <w:szCs w:val="23"/>
        </w:rPr>
        <w:t>Стороны добиваются недопущения нарушений установленного законодательством порядка изменения типа образовательной организации на основе принципов добровольности и коллегиальности при принятии решений об изменении типа организации, включая принятие изменений в устав организации в связи с изменением типа учреждения на общем собрании (конференции) работников, порядка участия представителей работников в управлении автономной  организацией, а также порядка регулирования трудовых отношений.</w:t>
      </w:r>
      <w:proofErr w:type="gramEnd"/>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proofErr w:type="gramStart"/>
      <w:r w:rsidRPr="00541ED5">
        <w:rPr>
          <w:color w:val="000000" w:themeColor="text1"/>
          <w:sz w:val="23"/>
          <w:szCs w:val="23"/>
        </w:rPr>
        <w:t>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повышающих коэффициентов) работникам организации  принимаются совместно с Профкомом; аттестация работников проводится при участии представителей Профкома в составе аттестационной комиссии.</w:t>
      </w:r>
      <w:proofErr w:type="gramEnd"/>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proofErr w:type="gramStart"/>
      <w:r w:rsidRPr="00541ED5">
        <w:rPr>
          <w:color w:val="000000" w:themeColor="text1"/>
          <w:sz w:val="23"/>
          <w:szCs w:val="23"/>
        </w:rPr>
        <w:t xml:space="preserve">Стороны согласились предусматривать участие представителей сторон коллективного договора в заседаниях руководящих органов, рабочих групп и комиссий при рассмотрении вопросов, связанных с содержанием данного договора и его выполнением, предоставление друг другу полной и своевременной информации о принимаемых решениях, затрагивающих трудовые, профессиональные и социально-экономические права и интересы работников организации; проведение взаимных консультаций по социально-экономическим и другим проблемам и задачам  </w:t>
      </w:r>
      <w:r w:rsidRPr="00541ED5">
        <w:rPr>
          <w:color w:val="000000" w:themeColor="text1"/>
          <w:sz w:val="23"/>
          <w:szCs w:val="23"/>
        </w:rPr>
        <w:lastRenderedPageBreak/>
        <w:t>организации.</w:t>
      </w:r>
      <w:proofErr w:type="gramEnd"/>
    </w:p>
    <w:p w:rsidR="0077499F" w:rsidRPr="00541ED5" w:rsidRDefault="0077499F" w:rsidP="0077499F">
      <w:pPr>
        <w:widowControl w:val="0"/>
        <w:spacing w:line="276" w:lineRule="auto"/>
        <w:ind w:firstLine="720"/>
        <w:jc w:val="both"/>
        <w:rPr>
          <w:color w:val="000000" w:themeColor="text1"/>
          <w:sz w:val="23"/>
          <w:szCs w:val="23"/>
        </w:rPr>
      </w:pPr>
      <w:r w:rsidRPr="00541ED5">
        <w:rPr>
          <w:bCs/>
          <w:color w:val="000000" w:themeColor="text1"/>
          <w:sz w:val="23"/>
          <w:szCs w:val="23"/>
        </w:rPr>
        <w:t xml:space="preserve">В целях </w:t>
      </w:r>
      <w:proofErr w:type="gramStart"/>
      <w:r w:rsidRPr="00541ED5">
        <w:rPr>
          <w:bCs/>
          <w:color w:val="000000" w:themeColor="text1"/>
          <w:sz w:val="23"/>
          <w:szCs w:val="23"/>
        </w:rPr>
        <w:t>контроля за</w:t>
      </w:r>
      <w:proofErr w:type="gramEnd"/>
      <w:r w:rsidRPr="00541ED5">
        <w:rPr>
          <w:bCs/>
          <w:color w:val="000000" w:themeColor="text1"/>
          <w:sz w:val="23"/>
          <w:szCs w:val="23"/>
        </w:rPr>
        <w:t xml:space="preserve"> выполнением коллективного договора</w:t>
      </w:r>
      <w:r w:rsidRPr="00541ED5">
        <w:rPr>
          <w:color w:val="000000" w:themeColor="text1"/>
          <w:sz w:val="23"/>
          <w:szCs w:val="23"/>
        </w:rPr>
        <w:t>:</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r w:rsidRPr="00541ED5">
        <w:rPr>
          <w:color w:val="000000" w:themeColor="text1"/>
          <w:sz w:val="23"/>
          <w:szCs w:val="23"/>
        </w:rPr>
        <w:t>Стороны ежегодно разрабатывают план мероприятий с указанием сроков по выполнению коллективного договора и обязуются регулярно информировать друг друга о действиях по его реализации.</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r w:rsidRPr="00541ED5">
        <w:rPr>
          <w:color w:val="000000" w:themeColor="text1"/>
          <w:sz w:val="23"/>
          <w:szCs w:val="23"/>
        </w:rPr>
        <w:t>Стороны на равноправной основе создают комиссию по реализации коллективного договора, принимают положение о комиссии и определяют порядок ее работы. При осуществлении контроля стороны обязаны предоставлять всю необходимую для этого информацию.</w:t>
      </w:r>
    </w:p>
    <w:p w:rsidR="0077499F" w:rsidRPr="00541ED5" w:rsidRDefault="0077499F" w:rsidP="0077499F">
      <w:pPr>
        <w:pStyle w:val="a8"/>
        <w:widowControl w:val="0"/>
        <w:numPr>
          <w:ilvl w:val="1"/>
          <w:numId w:val="28"/>
        </w:numPr>
        <w:tabs>
          <w:tab w:val="left" w:pos="284"/>
          <w:tab w:val="left" w:pos="1134"/>
        </w:tabs>
        <w:spacing w:line="276" w:lineRule="auto"/>
        <w:ind w:left="0" w:firstLine="709"/>
        <w:contextualSpacing w:val="0"/>
        <w:jc w:val="both"/>
        <w:rPr>
          <w:color w:val="000000" w:themeColor="text1"/>
          <w:sz w:val="23"/>
          <w:szCs w:val="23"/>
        </w:rPr>
      </w:pPr>
      <w:r w:rsidRPr="00541ED5">
        <w:rPr>
          <w:color w:val="000000" w:themeColor="text1"/>
          <w:sz w:val="23"/>
          <w:szCs w:val="23"/>
        </w:rPr>
        <w:t>Комиссия рассматривает ход выполнения коллективного договора и готовит материалы к отчету о его выполнении. Заседания комиссии проводятся по мере необходимости, но не реже одного раза в полугодие.</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 xml:space="preserve">Функции </w:t>
      </w:r>
      <w:proofErr w:type="gramStart"/>
      <w:r w:rsidRPr="00541ED5">
        <w:rPr>
          <w:color w:val="000000" w:themeColor="text1"/>
          <w:sz w:val="23"/>
          <w:szCs w:val="23"/>
        </w:rPr>
        <w:t>контроля за</w:t>
      </w:r>
      <w:proofErr w:type="gramEnd"/>
      <w:r w:rsidRPr="00541ED5">
        <w:rPr>
          <w:color w:val="000000" w:themeColor="text1"/>
          <w:sz w:val="23"/>
          <w:szCs w:val="23"/>
        </w:rPr>
        <w:t xml:space="preserve"> выполнением коллективного договора могут  осуществлять работодатель, профсоюзные органы, органы управления образованием, органы по труду, которые вправе обратиться по существу вопроса в адрес комиссии. </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 xml:space="preserve">Стороны пришли к договоренности, что в период действия коллективного </w:t>
      </w:r>
      <w:proofErr w:type="gramStart"/>
      <w:r w:rsidRPr="00541ED5">
        <w:rPr>
          <w:color w:val="000000" w:themeColor="text1"/>
          <w:sz w:val="23"/>
          <w:szCs w:val="23"/>
        </w:rPr>
        <w:t>договора</w:t>
      </w:r>
      <w:proofErr w:type="gramEnd"/>
      <w:r w:rsidRPr="00541ED5">
        <w:rPr>
          <w:color w:val="000000" w:themeColor="text1"/>
          <w:sz w:val="23"/>
          <w:szCs w:val="23"/>
        </w:rPr>
        <w:t xml:space="preserve"> возникающие разногласия принимаются и рассматриваются комиссией в 5-дневный срок.</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Все спорные вопросы по толкованию и реализации положений настоящего договора решаются комиссией.</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Стороны обращаются к работникам организации с предложением о вступлении в Профсоюз работников народного образования и науки Российской Федерации для защиты собственных интересов, установления взаимовыгодных отношений и более эффективного диалога, конструктивного взаимодействия с органами власти всех уровней.</w:t>
      </w:r>
    </w:p>
    <w:p w:rsidR="0077499F" w:rsidRPr="00541ED5" w:rsidRDefault="0077499F" w:rsidP="0077499F">
      <w:pPr>
        <w:pStyle w:val="a8"/>
        <w:widowControl w:val="0"/>
        <w:numPr>
          <w:ilvl w:val="1"/>
          <w:numId w:val="28"/>
        </w:numPr>
        <w:tabs>
          <w:tab w:val="left" w:pos="284"/>
          <w:tab w:val="left" w:pos="1276"/>
        </w:tabs>
        <w:spacing w:line="276" w:lineRule="auto"/>
        <w:ind w:left="0" w:firstLine="709"/>
        <w:contextualSpacing w:val="0"/>
        <w:jc w:val="both"/>
        <w:rPr>
          <w:color w:val="000000" w:themeColor="text1"/>
          <w:sz w:val="23"/>
          <w:szCs w:val="23"/>
        </w:rPr>
      </w:pPr>
      <w:r w:rsidRPr="00541ED5">
        <w:rPr>
          <w:color w:val="000000" w:themeColor="text1"/>
          <w:sz w:val="23"/>
          <w:szCs w:val="23"/>
        </w:rPr>
        <w:t>В случае неисполнения или ненадлежащего исполнения обязательств по коллективному договору или решений Комиссии виновная сторона или виновные лица несут ответственность, предусмотренную законодательством Российской Федерации.</w:t>
      </w:r>
    </w:p>
    <w:p w:rsidR="0077499F" w:rsidRPr="00541ED5" w:rsidRDefault="0077499F" w:rsidP="0077499F">
      <w:pPr>
        <w:pStyle w:val="a8"/>
        <w:widowControl w:val="0"/>
        <w:numPr>
          <w:ilvl w:val="0"/>
          <w:numId w:val="28"/>
        </w:numPr>
        <w:tabs>
          <w:tab w:val="left" w:pos="284"/>
        </w:tabs>
        <w:spacing w:before="240" w:after="120" w:line="276" w:lineRule="auto"/>
        <w:ind w:left="0" w:firstLine="0"/>
        <w:contextualSpacing w:val="0"/>
        <w:jc w:val="center"/>
        <w:rPr>
          <w:bCs/>
          <w:snapToGrid w:val="0"/>
          <w:color w:val="000000" w:themeColor="text1"/>
          <w:sz w:val="23"/>
          <w:szCs w:val="23"/>
        </w:rPr>
      </w:pPr>
      <w:r w:rsidRPr="00541ED5">
        <w:rPr>
          <w:bCs/>
          <w:snapToGrid w:val="0"/>
          <w:color w:val="000000" w:themeColor="text1"/>
          <w:sz w:val="23"/>
          <w:szCs w:val="23"/>
        </w:rPr>
        <w:t>Трудовой договор</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3.1.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w:t>
      </w:r>
      <w:r w:rsidRPr="00541ED5">
        <w:rPr>
          <w:iCs/>
          <w:color w:val="000000" w:themeColor="text1"/>
          <w:sz w:val="23"/>
          <w:szCs w:val="23"/>
        </w:rPr>
        <w:t xml:space="preserve">, </w:t>
      </w:r>
      <w:r w:rsidRPr="00541ED5">
        <w:rPr>
          <w:snapToGrid w:val="0"/>
          <w:color w:val="000000" w:themeColor="text1"/>
          <w:sz w:val="23"/>
          <w:szCs w:val="23"/>
        </w:rPr>
        <w:t>а также отраслевыми соглашениями, настоящим коллективным договором.</w:t>
      </w:r>
    </w:p>
    <w:p w:rsidR="0077499F" w:rsidRPr="00541ED5" w:rsidRDefault="0077499F" w:rsidP="0077499F">
      <w:pPr>
        <w:widowControl w:val="0"/>
        <w:spacing w:line="276" w:lineRule="auto"/>
        <w:ind w:firstLine="720"/>
        <w:jc w:val="both"/>
        <w:rPr>
          <w:iCs/>
          <w:color w:val="000000" w:themeColor="text1"/>
          <w:sz w:val="23"/>
          <w:szCs w:val="23"/>
        </w:rPr>
      </w:pPr>
      <w:r w:rsidRPr="00541ED5">
        <w:rPr>
          <w:iCs/>
          <w:color w:val="000000" w:themeColor="text1"/>
          <w:sz w:val="23"/>
          <w:szCs w:val="23"/>
        </w:rPr>
        <w:t>Стороны трудового договора определяют его условия с учетом положений соответствующих нормативных актов, соглашений, коллективного договора, устава и иных локальных нормативных актов организации.</w:t>
      </w:r>
    </w:p>
    <w:p w:rsidR="0077499F" w:rsidRPr="00541ED5" w:rsidRDefault="0077499F" w:rsidP="0077499F">
      <w:pPr>
        <w:widowControl w:val="0"/>
        <w:spacing w:line="276" w:lineRule="auto"/>
        <w:ind w:firstLine="720"/>
        <w:jc w:val="both"/>
        <w:rPr>
          <w:iCs/>
          <w:color w:val="000000" w:themeColor="text1"/>
          <w:sz w:val="23"/>
          <w:szCs w:val="23"/>
        </w:rPr>
      </w:pPr>
      <w:r w:rsidRPr="00541ED5">
        <w:rPr>
          <w:iCs/>
          <w:color w:val="000000" w:themeColor="text1"/>
          <w:sz w:val="23"/>
          <w:szCs w:val="23"/>
        </w:rPr>
        <w:t xml:space="preserve">3.2. </w:t>
      </w:r>
      <w:proofErr w:type="gramStart"/>
      <w:r w:rsidRPr="00541ED5">
        <w:rPr>
          <w:iCs/>
          <w:color w:val="000000" w:themeColor="text1"/>
          <w:sz w:val="23"/>
          <w:szCs w:val="23"/>
        </w:rPr>
        <w:t xml:space="preserve">Работодатель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w:t>
      </w:r>
      <w:smartTag w:uri="urn:schemas-microsoft-com:office:smarttags" w:element="metricconverter">
        <w:smartTagPr>
          <w:attr w:name="ProductID" w:val="2016 г"/>
        </w:smartTagPr>
        <w:r w:rsidRPr="00541ED5">
          <w:rPr>
            <w:iCs/>
            <w:color w:val="000000" w:themeColor="text1"/>
            <w:sz w:val="23"/>
            <w:szCs w:val="23"/>
          </w:rPr>
          <w:t>2013 г</w:t>
        </w:r>
      </w:smartTag>
      <w:r w:rsidRPr="00541ED5">
        <w:rPr>
          <w:iCs/>
          <w:color w:val="000000" w:themeColor="text1"/>
          <w:sz w:val="23"/>
          <w:szCs w:val="23"/>
        </w:rPr>
        <w:t>.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 заключение (оформление в письменной форме) с работниками трудового договора, в котором</w:t>
      </w:r>
      <w:proofErr w:type="gramEnd"/>
      <w:r w:rsidRPr="00541ED5">
        <w:rPr>
          <w:iCs/>
          <w:color w:val="000000" w:themeColor="text1"/>
          <w:sz w:val="23"/>
          <w:szCs w:val="23"/>
        </w:rPr>
        <w:t xml:space="preserve">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w:t>
      </w:r>
      <w:proofErr w:type="gramStart"/>
      <w:r w:rsidRPr="00541ED5">
        <w:rPr>
          <w:iCs/>
          <w:color w:val="000000" w:themeColor="text1"/>
          <w:sz w:val="23"/>
          <w:szCs w:val="23"/>
        </w:rPr>
        <w:t>качества</w:t>
      </w:r>
      <w:proofErr w:type="gramEnd"/>
      <w:r w:rsidRPr="00541ED5">
        <w:rPr>
          <w:iCs/>
          <w:color w:val="000000" w:themeColor="text1"/>
          <w:sz w:val="23"/>
          <w:szCs w:val="23"/>
        </w:rPr>
        <w:t xml:space="preserve"> оказываемых государственных (муниципальных) услуг, а также меры социальной поддержки, </w:t>
      </w:r>
      <w:r w:rsidRPr="00541ED5">
        <w:rPr>
          <w:iCs/>
          <w:color w:val="000000" w:themeColor="text1"/>
          <w:sz w:val="23"/>
          <w:szCs w:val="23"/>
        </w:rPr>
        <w:lastRenderedPageBreak/>
        <w:t>предусматривающих, в том числе, такие обязательные условия оплаты труда, как:</w:t>
      </w:r>
    </w:p>
    <w:p w:rsidR="0077499F" w:rsidRPr="00541ED5" w:rsidRDefault="0077499F" w:rsidP="0077499F">
      <w:pPr>
        <w:widowControl w:val="0"/>
        <w:spacing w:line="276" w:lineRule="auto"/>
        <w:ind w:firstLine="720"/>
        <w:jc w:val="both"/>
        <w:rPr>
          <w:iCs/>
          <w:color w:val="000000" w:themeColor="text1"/>
          <w:sz w:val="23"/>
          <w:szCs w:val="23"/>
        </w:rPr>
      </w:pPr>
      <w:r w:rsidRPr="00541ED5">
        <w:rPr>
          <w:iCs/>
          <w:color w:val="000000" w:themeColor="text1"/>
          <w:sz w:val="23"/>
          <w:szCs w:val="23"/>
        </w:rPr>
        <w:t>размер оклада (должностного оклада),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(год) за ставку заработной платы);</w:t>
      </w:r>
    </w:p>
    <w:p w:rsidR="0077499F" w:rsidRPr="00541ED5" w:rsidRDefault="0077499F" w:rsidP="0077499F">
      <w:pPr>
        <w:widowControl w:val="0"/>
        <w:spacing w:line="276" w:lineRule="auto"/>
        <w:ind w:firstLine="720"/>
        <w:jc w:val="both"/>
        <w:rPr>
          <w:iCs/>
          <w:color w:val="000000" w:themeColor="text1"/>
          <w:sz w:val="23"/>
          <w:szCs w:val="23"/>
        </w:rPr>
      </w:pPr>
      <w:r w:rsidRPr="00541ED5">
        <w:rPr>
          <w:iCs/>
          <w:color w:val="000000" w:themeColor="text1"/>
          <w:sz w:val="23"/>
          <w:szCs w:val="23"/>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77499F" w:rsidRPr="00541ED5" w:rsidRDefault="0077499F" w:rsidP="0077499F">
      <w:pPr>
        <w:widowControl w:val="0"/>
        <w:spacing w:line="276" w:lineRule="auto"/>
        <w:ind w:firstLine="720"/>
        <w:jc w:val="both"/>
        <w:rPr>
          <w:iCs/>
          <w:color w:val="000000" w:themeColor="text1"/>
          <w:sz w:val="23"/>
          <w:szCs w:val="23"/>
        </w:rPr>
      </w:pPr>
      <w:r w:rsidRPr="00541ED5">
        <w:rPr>
          <w:iCs/>
          <w:color w:val="000000" w:themeColor="text1"/>
          <w:sz w:val="23"/>
          <w:szCs w:val="23"/>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образовательной организации показателей и критериев.</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3.3.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Трудовой договор является основанием для издания приказа о приеме на работу.</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3.4. Трудовой договор с работником заключается, как правило,  на неопределенный срок.</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ст. 59 ТК РФ с обязательным указанием причин его заключения.</w:t>
      </w:r>
    </w:p>
    <w:p w:rsidR="0077499F" w:rsidRPr="00541ED5" w:rsidRDefault="0077499F" w:rsidP="0077499F">
      <w:pPr>
        <w:pStyle w:val="3"/>
        <w:widowControl w:val="0"/>
        <w:spacing w:after="0" w:line="276" w:lineRule="auto"/>
        <w:ind w:firstLine="720"/>
        <w:jc w:val="both"/>
        <w:rPr>
          <w:color w:val="000000" w:themeColor="text1"/>
          <w:sz w:val="23"/>
          <w:szCs w:val="23"/>
        </w:rPr>
      </w:pPr>
      <w:r w:rsidRPr="00541ED5">
        <w:rPr>
          <w:snapToGrid w:val="0"/>
          <w:color w:val="000000" w:themeColor="text1"/>
          <w:sz w:val="23"/>
          <w:szCs w:val="23"/>
        </w:rPr>
        <w:t xml:space="preserve"> </w:t>
      </w:r>
      <w:r w:rsidRPr="00541ED5">
        <w:rPr>
          <w:color w:val="000000" w:themeColor="text1"/>
          <w:sz w:val="23"/>
          <w:szCs w:val="23"/>
        </w:rPr>
        <w:t>Заключение гражданско-правовых договоров, фактически регулирующих трудовые отношения между работником и работодателем, не допускается (ч.2 ст.15</w:t>
      </w:r>
      <w:r w:rsidRPr="00541ED5">
        <w:rPr>
          <w:rFonts w:eastAsia="Arial Unicode MS"/>
          <w:color w:val="000000" w:themeColor="text1"/>
          <w:kern w:val="1"/>
          <w:sz w:val="23"/>
          <w:szCs w:val="23"/>
        </w:rPr>
        <w:t> </w:t>
      </w:r>
      <w:r w:rsidRPr="00541ED5">
        <w:rPr>
          <w:color w:val="000000" w:themeColor="text1"/>
          <w:sz w:val="23"/>
          <w:szCs w:val="23"/>
        </w:rPr>
        <w:t>ТК РФ).</w:t>
      </w:r>
    </w:p>
    <w:p w:rsidR="0077499F" w:rsidRPr="00541ED5" w:rsidRDefault="0077499F" w:rsidP="0077499F">
      <w:pPr>
        <w:pStyle w:val="31"/>
        <w:spacing w:line="276" w:lineRule="auto"/>
        <w:ind w:firstLine="720"/>
        <w:rPr>
          <w:snapToGrid w:val="0"/>
          <w:color w:val="000000" w:themeColor="text1"/>
          <w:sz w:val="23"/>
          <w:szCs w:val="23"/>
        </w:rPr>
      </w:pPr>
      <w:r w:rsidRPr="00541ED5">
        <w:rPr>
          <w:snapToGrid w:val="0"/>
          <w:color w:val="000000" w:themeColor="text1"/>
          <w:sz w:val="23"/>
          <w:szCs w:val="23"/>
        </w:rPr>
        <w:t>3.5. В трудовом договоре оговариваются сведения о сторонах,  обязательные  и дополнительные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Условия трудового договора могут быть изменены только по соглашению сторон,  и соглашение заключается в письменной форме </w:t>
      </w:r>
      <w:r w:rsidRPr="00541ED5">
        <w:rPr>
          <w:iCs/>
          <w:snapToGrid w:val="0"/>
          <w:color w:val="000000" w:themeColor="text1"/>
          <w:sz w:val="23"/>
          <w:szCs w:val="23"/>
        </w:rPr>
        <w:t>(ст. 72 ТК РФ).</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3.6. Норма рабочего времени педагогических работников устанавливается  работодателем </w:t>
      </w:r>
      <w:proofErr w:type="gramStart"/>
      <w:r w:rsidRPr="00541ED5">
        <w:rPr>
          <w:snapToGrid w:val="0"/>
          <w:color w:val="000000" w:themeColor="text1"/>
          <w:sz w:val="23"/>
          <w:szCs w:val="23"/>
        </w:rPr>
        <w:t>согласно Приказа</w:t>
      </w:r>
      <w:proofErr w:type="gramEnd"/>
      <w:r w:rsidRPr="00541ED5">
        <w:rPr>
          <w:snapToGrid w:val="0"/>
          <w:color w:val="000000" w:themeColor="text1"/>
          <w:sz w:val="23"/>
          <w:szCs w:val="23"/>
        </w:rPr>
        <w:t xml:space="preserve"> Министерства образования и науки РФ от 22.12.2014г. №1601. </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Учебная  нагрузка учителей и других педагогических работников распределяется исходя из количества часов по учебному плану, программам, обеспеченности кадрами, других конкретных условий в данном учреждении по согласованию  с профкомом.</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snapToGrid w:val="0"/>
          <w:color w:val="000000" w:themeColor="text1"/>
          <w:sz w:val="23"/>
          <w:szCs w:val="23"/>
        </w:rPr>
        <w:t xml:space="preserve">В состав тарификационной комиссии </w:t>
      </w:r>
      <w:r w:rsidRPr="00541ED5">
        <w:rPr>
          <w:color w:val="000000" w:themeColor="text1"/>
          <w:sz w:val="23"/>
          <w:szCs w:val="23"/>
        </w:rPr>
        <w:t>включаются представители профсоюзного комитета в соответствии с его решением.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Объем учебной нагрузки (педагогической работы) оговаривается в  трудовом договоре и может быть изменен сторонами только с  письменного согласия работника.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Учебная (педагогическая) нагрузка на новый учебный год устанавливается руководителем организации по согласованию с профкомом.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 Порядок этой работы следующий: в начале календарного года представитель работодателя определяет общий объем учебной нагрузки по предметам на следующий учебный год.  </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При распределении учебной (педагогической) нагрузки учитывается: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1) сохранение преемственности классов (групп) и объема нагрузки;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2) необходимость обеспечения специалистов после окончания ими учебного заведения </w:t>
      </w:r>
      <w:r w:rsidRPr="00541ED5">
        <w:rPr>
          <w:color w:val="000000" w:themeColor="text1"/>
          <w:sz w:val="23"/>
          <w:szCs w:val="23"/>
        </w:rPr>
        <w:lastRenderedPageBreak/>
        <w:t xml:space="preserve">учебной нагрузкой не менее нормы часов, за которую выплачивается должностной оклад;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3) стабильность объема учебной нагрузки на протяжении всего учебного года. Уменьшение ее возможно только в случае уменьшения количества часов по учебным планам и программам, сокращения </w:t>
      </w:r>
      <w:r w:rsidRPr="00541ED5">
        <w:rPr>
          <w:bCs/>
          <w:iCs/>
          <w:color w:val="000000" w:themeColor="text1"/>
          <w:sz w:val="23"/>
          <w:szCs w:val="23"/>
        </w:rPr>
        <w:t>количества</w:t>
      </w:r>
      <w:r w:rsidRPr="00541ED5">
        <w:rPr>
          <w:color w:val="000000" w:themeColor="text1"/>
          <w:sz w:val="23"/>
          <w:szCs w:val="23"/>
        </w:rPr>
        <w:t xml:space="preserve"> классов (групп).</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3.7.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а) по взаимному согласию сторон;</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б) по инициативе работодателя в случаях:</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уменьшения количества часов по учебным планам и программам, сокращения количества классов (групп);</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временного увеличения объема учебной нагрузки в связи с производственной необходимостью для замещения временно отсутствующего работника, если она вызвана чрезвычайными обстоятельствами</w:t>
      </w:r>
      <w:r w:rsidRPr="00541ED5">
        <w:rPr>
          <w:bCs/>
          <w:snapToGrid w:val="0"/>
          <w:color w:val="000000" w:themeColor="text1"/>
          <w:sz w:val="23"/>
          <w:szCs w:val="23"/>
        </w:rPr>
        <w:t xml:space="preserve">, </w:t>
      </w:r>
      <w:r w:rsidRPr="00541ED5">
        <w:rPr>
          <w:snapToGrid w:val="0"/>
          <w:color w:val="000000" w:themeColor="text1"/>
          <w:sz w:val="23"/>
          <w:szCs w:val="23"/>
        </w:rPr>
        <w:t>указанными</w:t>
      </w:r>
      <w:r w:rsidRPr="00541ED5">
        <w:rPr>
          <w:bCs/>
          <w:snapToGrid w:val="0"/>
          <w:color w:val="000000" w:themeColor="text1"/>
          <w:sz w:val="23"/>
          <w:szCs w:val="23"/>
        </w:rPr>
        <w:t xml:space="preserve"> </w:t>
      </w:r>
      <w:r w:rsidRPr="00541ED5">
        <w:rPr>
          <w:snapToGrid w:val="0"/>
          <w:color w:val="000000" w:themeColor="text1"/>
          <w:sz w:val="23"/>
          <w:szCs w:val="23"/>
        </w:rPr>
        <w:t>в части второй с</w:t>
      </w:r>
      <w:r w:rsidRPr="00541ED5">
        <w:rPr>
          <w:iCs/>
          <w:snapToGrid w:val="0"/>
          <w:color w:val="000000" w:themeColor="text1"/>
          <w:sz w:val="23"/>
          <w:szCs w:val="23"/>
        </w:rPr>
        <w:t>т.72.2</w:t>
      </w:r>
      <w:r w:rsidRPr="00541ED5">
        <w:rPr>
          <w:snapToGrid w:val="0"/>
          <w:color w:val="000000" w:themeColor="text1"/>
          <w:sz w:val="23"/>
          <w:szCs w:val="23"/>
        </w:rPr>
        <w:t xml:space="preserve"> </w:t>
      </w:r>
      <w:r w:rsidRPr="00541ED5">
        <w:rPr>
          <w:iCs/>
          <w:snapToGrid w:val="0"/>
          <w:color w:val="000000" w:themeColor="text1"/>
          <w:sz w:val="23"/>
          <w:szCs w:val="23"/>
        </w:rPr>
        <w:t>ТК РФ</w:t>
      </w:r>
      <w:r w:rsidRPr="00541ED5">
        <w:rPr>
          <w:bCs/>
          <w:snapToGrid w:val="0"/>
          <w:color w:val="000000" w:themeColor="text1"/>
          <w:sz w:val="23"/>
          <w:szCs w:val="23"/>
        </w:rPr>
        <w:t xml:space="preserve"> </w:t>
      </w:r>
      <w:r w:rsidRPr="00541ED5">
        <w:rPr>
          <w:snapToGrid w:val="0"/>
          <w:color w:val="000000" w:themeColor="text1"/>
          <w:sz w:val="23"/>
          <w:szCs w:val="23"/>
        </w:rPr>
        <w:t xml:space="preserve">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простоя, когда работникам поручается с учетом их специальности и квалификации другая работа в том же учреждении на все время простоя либо и другом учреждении, но в той же местности на срок до одного месяца, если простой вызван чрезвычайными обстоятельствами</w:t>
      </w:r>
      <w:r w:rsidRPr="00541ED5">
        <w:rPr>
          <w:bCs/>
          <w:snapToGrid w:val="0"/>
          <w:color w:val="000000" w:themeColor="text1"/>
          <w:sz w:val="23"/>
          <w:szCs w:val="23"/>
        </w:rPr>
        <w:t xml:space="preserve">, </w:t>
      </w:r>
      <w:r w:rsidRPr="00541ED5">
        <w:rPr>
          <w:snapToGrid w:val="0"/>
          <w:color w:val="000000" w:themeColor="text1"/>
          <w:sz w:val="23"/>
          <w:szCs w:val="23"/>
        </w:rPr>
        <w:t>указанными</w:t>
      </w:r>
      <w:r w:rsidRPr="00541ED5">
        <w:rPr>
          <w:bCs/>
          <w:snapToGrid w:val="0"/>
          <w:color w:val="000000" w:themeColor="text1"/>
          <w:sz w:val="23"/>
          <w:szCs w:val="23"/>
        </w:rPr>
        <w:t xml:space="preserve"> </w:t>
      </w:r>
      <w:r w:rsidRPr="00541ED5">
        <w:rPr>
          <w:snapToGrid w:val="0"/>
          <w:color w:val="000000" w:themeColor="text1"/>
          <w:sz w:val="23"/>
          <w:szCs w:val="23"/>
        </w:rPr>
        <w:t>в части второй с</w:t>
      </w:r>
      <w:r w:rsidRPr="00541ED5">
        <w:rPr>
          <w:iCs/>
          <w:snapToGrid w:val="0"/>
          <w:color w:val="000000" w:themeColor="text1"/>
          <w:sz w:val="23"/>
          <w:szCs w:val="23"/>
        </w:rPr>
        <w:t>т.72.2</w:t>
      </w:r>
      <w:r w:rsidRPr="00541ED5">
        <w:rPr>
          <w:snapToGrid w:val="0"/>
          <w:color w:val="000000" w:themeColor="text1"/>
          <w:sz w:val="23"/>
          <w:szCs w:val="23"/>
        </w:rPr>
        <w:t xml:space="preserve"> </w:t>
      </w:r>
      <w:r w:rsidRPr="00541ED5">
        <w:rPr>
          <w:iCs/>
          <w:snapToGrid w:val="0"/>
          <w:color w:val="000000" w:themeColor="text1"/>
          <w:sz w:val="23"/>
          <w:szCs w:val="23"/>
        </w:rPr>
        <w:t>ТК РФ</w:t>
      </w:r>
      <w:r w:rsidRPr="00541ED5">
        <w:rPr>
          <w:bCs/>
          <w:snapToGrid w:val="0"/>
          <w:color w:val="000000" w:themeColor="text1"/>
          <w:sz w:val="23"/>
          <w:szCs w:val="23"/>
        </w:rPr>
        <w:t xml:space="preserve"> </w:t>
      </w:r>
      <w:r w:rsidRPr="00541ED5">
        <w:rPr>
          <w:snapToGrid w:val="0"/>
          <w:color w:val="000000" w:themeColor="text1"/>
          <w:sz w:val="23"/>
          <w:szCs w:val="23"/>
        </w:rPr>
        <w:t xml:space="preserve">  </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восстановления на работе учителя, ранее выполнявшего эту учебную нагрузку;</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В указанных в подпункте «б» случаях для изменения учебной нагрузки по инициативе работодателя согласие работника не требуется.</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3.8. Педагогическим работникам, у которых по независящим от них причинам в течение учебного года учебная нагрузка уменьшается по сравнению с учебной нагрузкой по тарификации и их невозможно догрузить иной педагогической работой, до конца учебного года выплачивается: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в случае</w:t>
      </w:r>
      <w:proofErr w:type="gramStart"/>
      <w:r w:rsidRPr="00541ED5">
        <w:rPr>
          <w:color w:val="000000" w:themeColor="text1"/>
          <w:sz w:val="23"/>
          <w:szCs w:val="23"/>
        </w:rPr>
        <w:t>,</w:t>
      </w:r>
      <w:proofErr w:type="gramEnd"/>
      <w:r w:rsidRPr="00541ED5">
        <w:rPr>
          <w:color w:val="000000" w:themeColor="text1"/>
          <w:sz w:val="23"/>
          <w:szCs w:val="23"/>
        </w:rPr>
        <w:t xml:space="preserve"> если оставшаяся нагрузка ниже установленной нормы часов за должностной оклад, - должностной оклад;</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в случае</w:t>
      </w:r>
      <w:proofErr w:type="gramStart"/>
      <w:r w:rsidRPr="00541ED5">
        <w:rPr>
          <w:color w:val="000000" w:themeColor="text1"/>
          <w:sz w:val="23"/>
          <w:szCs w:val="23"/>
        </w:rPr>
        <w:t>,</w:t>
      </w:r>
      <w:proofErr w:type="gramEnd"/>
      <w:r w:rsidRPr="00541ED5">
        <w:rPr>
          <w:color w:val="000000" w:themeColor="text1"/>
          <w:sz w:val="23"/>
          <w:szCs w:val="23"/>
        </w:rPr>
        <w:t xml:space="preserve"> если при тарификации учебная нагрузка была ниже нормы часов за должностной оклад, - заработная плата, установленная при тарификации.</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3.9. </w:t>
      </w:r>
      <w:proofErr w:type="gramStart"/>
      <w:r w:rsidRPr="00541ED5">
        <w:rPr>
          <w:snapToGrid w:val="0"/>
          <w:color w:val="000000" w:themeColor="text1"/>
          <w:sz w:val="23"/>
          <w:szCs w:val="23"/>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roofErr w:type="gramEnd"/>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3.10.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учителям.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3.11. Учебная нагрузка на выходные и нерабочие праздничные дни не планируется.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3.12. </w:t>
      </w:r>
      <w:proofErr w:type="gramStart"/>
      <w:r w:rsidRPr="00541ED5">
        <w:rPr>
          <w:snapToGrid w:val="0"/>
          <w:color w:val="000000" w:themeColor="text1"/>
          <w:sz w:val="23"/>
          <w:szCs w:val="23"/>
        </w:rPr>
        <w:t xml:space="preserve">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w:t>
      </w:r>
      <w:r w:rsidRPr="00541ED5">
        <w:rPr>
          <w:snapToGrid w:val="0"/>
          <w:color w:val="000000" w:themeColor="text1"/>
          <w:sz w:val="23"/>
          <w:szCs w:val="23"/>
        </w:rPr>
        <w:lastRenderedPageBreak/>
        <w:t>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w:t>
      </w:r>
      <w:proofErr w:type="gramEnd"/>
      <w:r w:rsidRPr="00541ED5">
        <w:rPr>
          <w:snapToGrid w:val="0"/>
          <w:color w:val="000000" w:themeColor="text1"/>
          <w:sz w:val="23"/>
          <w:szCs w:val="23"/>
        </w:rPr>
        <w:t xml:space="preserve"> изменения его трудовой функции (работы по определенной специальности, квалификации или должности) </w:t>
      </w:r>
      <w:r w:rsidRPr="00541ED5">
        <w:rPr>
          <w:iCs/>
          <w:snapToGrid w:val="0"/>
          <w:color w:val="000000" w:themeColor="text1"/>
          <w:sz w:val="23"/>
          <w:szCs w:val="23"/>
        </w:rPr>
        <w:t>(ст.74 ТК РФ).</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В течение учебного года изменение определенных сторонами условий</w:t>
      </w:r>
      <w:r w:rsidRPr="00541ED5">
        <w:rPr>
          <w:bCs/>
          <w:snapToGrid w:val="0"/>
          <w:color w:val="000000" w:themeColor="text1"/>
          <w:sz w:val="23"/>
          <w:szCs w:val="23"/>
        </w:rPr>
        <w:t xml:space="preserve"> </w:t>
      </w:r>
      <w:r w:rsidRPr="00541ED5">
        <w:rPr>
          <w:snapToGrid w:val="0"/>
          <w:color w:val="000000" w:themeColor="text1"/>
          <w:sz w:val="23"/>
          <w:szCs w:val="23"/>
        </w:rPr>
        <w:t>трудового договора допускается только в исключительных случаях, обусловленных обстоятельствами, не зависящими от воли сторон.</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О предстоящих  изменениях определенных сторонами условий</w:t>
      </w:r>
      <w:r w:rsidRPr="00541ED5">
        <w:rPr>
          <w:bCs/>
          <w:snapToGrid w:val="0"/>
          <w:color w:val="000000" w:themeColor="text1"/>
          <w:sz w:val="23"/>
          <w:szCs w:val="23"/>
        </w:rPr>
        <w:t xml:space="preserve"> </w:t>
      </w:r>
      <w:r w:rsidRPr="00541ED5">
        <w:rPr>
          <w:snapToGrid w:val="0"/>
          <w:color w:val="000000" w:themeColor="text1"/>
          <w:sz w:val="23"/>
          <w:szCs w:val="23"/>
        </w:rPr>
        <w:t xml:space="preserve">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41ED5">
        <w:rPr>
          <w:snapToGrid w:val="0"/>
          <w:color w:val="000000" w:themeColor="text1"/>
          <w:sz w:val="23"/>
          <w:szCs w:val="23"/>
        </w:rPr>
        <w:t>позднее</w:t>
      </w:r>
      <w:proofErr w:type="gramEnd"/>
      <w:r w:rsidRPr="00541ED5">
        <w:rPr>
          <w:snapToGrid w:val="0"/>
          <w:color w:val="000000" w:themeColor="text1"/>
          <w:sz w:val="23"/>
          <w:szCs w:val="23"/>
        </w:rPr>
        <w:t xml:space="preserve"> чем за 2 месяца </w:t>
      </w:r>
      <w:r w:rsidRPr="00541ED5">
        <w:rPr>
          <w:iCs/>
          <w:snapToGrid w:val="0"/>
          <w:color w:val="000000" w:themeColor="text1"/>
          <w:sz w:val="23"/>
          <w:szCs w:val="23"/>
        </w:rPr>
        <w:t>(ст.74, 162 ТК РФ)</w:t>
      </w:r>
      <w:r w:rsidRPr="00541ED5">
        <w:rPr>
          <w:snapToGrid w:val="0"/>
          <w:color w:val="000000" w:themeColor="text1"/>
          <w:sz w:val="23"/>
          <w:szCs w:val="23"/>
        </w:rPr>
        <w:t>.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77499F" w:rsidRPr="00541ED5" w:rsidRDefault="0077499F" w:rsidP="0077499F">
      <w:pPr>
        <w:pStyle w:val="21"/>
        <w:autoSpaceDE w:val="0"/>
        <w:autoSpaceDN w:val="0"/>
        <w:spacing w:line="276" w:lineRule="auto"/>
        <w:ind w:firstLine="720"/>
        <w:rPr>
          <w:color w:val="000000" w:themeColor="text1"/>
          <w:sz w:val="23"/>
          <w:szCs w:val="23"/>
        </w:rPr>
      </w:pPr>
      <w:r w:rsidRPr="00541ED5">
        <w:rPr>
          <w:color w:val="000000" w:themeColor="text1"/>
          <w:sz w:val="23"/>
          <w:szCs w:val="23"/>
        </w:rPr>
        <w:t>3.13.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3.14. Трудовой договор работника с Работодателем может по соглашению сторон предусматривать условие об испытании работника с целью проверки его соответствия поручаемой работе.</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Срок испытания не может превышать трех месяцев, а для руководителей образовательных организаций и их заместителей, руководителей филиалов, главных бухгалтеров и их заместителей - шести месяцев.</w:t>
      </w:r>
    </w:p>
    <w:p w:rsidR="0077499F" w:rsidRPr="00541ED5" w:rsidRDefault="0077499F" w:rsidP="0077499F">
      <w:pPr>
        <w:pStyle w:val="af4"/>
        <w:widowControl w:val="0"/>
        <w:tabs>
          <w:tab w:val="left" w:pos="1134"/>
          <w:tab w:val="left" w:pos="1701"/>
          <w:tab w:val="left" w:pos="2268"/>
          <w:tab w:val="left" w:pos="2835"/>
          <w:tab w:val="left" w:pos="3402"/>
          <w:tab w:val="left" w:pos="3762"/>
        </w:tabs>
        <w:spacing w:after="0" w:line="276" w:lineRule="auto"/>
        <w:ind w:left="0" w:firstLine="720"/>
        <w:jc w:val="both"/>
        <w:rPr>
          <w:color w:val="000000" w:themeColor="text1"/>
          <w:sz w:val="23"/>
          <w:szCs w:val="23"/>
        </w:rPr>
      </w:pPr>
      <w:r w:rsidRPr="00541ED5">
        <w:rPr>
          <w:color w:val="000000" w:themeColor="text1"/>
          <w:sz w:val="23"/>
          <w:szCs w:val="23"/>
        </w:rPr>
        <w:t xml:space="preserve">Испытание не устанавливается для  лиц, предусмотренных  статьей 70 </w:t>
      </w:r>
      <w:r w:rsidRPr="00541ED5">
        <w:rPr>
          <w:bCs/>
          <w:color w:val="000000" w:themeColor="text1"/>
          <w:sz w:val="23"/>
          <w:szCs w:val="23"/>
        </w:rPr>
        <w:t>ТК</w:t>
      </w:r>
      <w:r w:rsidRPr="00541ED5">
        <w:rPr>
          <w:color w:val="000000" w:themeColor="text1"/>
          <w:sz w:val="23"/>
          <w:szCs w:val="23"/>
        </w:rPr>
        <w:t xml:space="preserve"> РФ, федеральными законами и коллективным договором.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Условие об испытании должно быть указано в трудовом договоре.</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Во время прохождения испытания на работника полностью распространяется законодательство о труде.</w:t>
      </w:r>
    </w:p>
    <w:p w:rsidR="0077499F" w:rsidRPr="00541ED5" w:rsidRDefault="0077499F" w:rsidP="0077499F">
      <w:pPr>
        <w:pStyle w:val="af4"/>
        <w:widowControl w:val="0"/>
        <w:spacing w:after="0" w:line="276" w:lineRule="auto"/>
        <w:ind w:firstLine="720"/>
        <w:jc w:val="both"/>
        <w:rPr>
          <w:bCs/>
          <w:color w:val="000000" w:themeColor="text1"/>
          <w:sz w:val="23"/>
          <w:szCs w:val="23"/>
        </w:rPr>
      </w:pPr>
      <w:r w:rsidRPr="00541ED5">
        <w:rPr>
          <w:color w:val="000000" w:themeColor="text1"/>
          <w:sz w:val="23"/>
          <w:szCs w:val="23"/>
        </w:rPr>
        <w:t>3.15. Работодатель не вправе требовать от работника выполнения работы, не обусловленной трудовым договором и должностной инструкцией.</w:t>
      </w:r>
    </w:p>
    <w:p w:rsidR="0077499F" w:rsidRPr="00541ED5" w:rsidRDefault="0077499F" w:rsidP="0077499F">
      <w:pPr>
        <w:pStyle w:val="af4"/>
        <w:widowControl w:val="0"/>
        <w:spacing w:after="0" w:line="276" w:lineRule="auto"/>
        <w:ind w:firstLine="720"/>
        <w:jc w:val="both"/>
        <w:rPr>
          <w:bCs/>
          <w:color w:val="000000" w:themeColor="text1"/>
          <w:sz w:val="23"/>
          <w:szCs w:val="23"/>
        </w:rPr>
      </w:pPr>
      <w:r w:rsidRPr="00541ED5">
        <w:rPr>
          <w:bCs/>
          <w:color w:val="000000" w:themeColor="text1"/>
          <w:sz w:val="23"/>
          <w:szCs w:val="23"/>
        </w:rPr>
        <w:t xml:space="preserve">3.16. </w:t>
      </w:r>
      <w:proofErr w:type="gramStart"/>
      <w:r w:rsidRPr="00541ED5">
        <w:rPr>
          <w:bCs/>
          <w:color w:val="000000" w:themeColor="text1"/>
          <w:sz w:val="23"/>
          <w:szCs w:val="23"/>
        </w:rPr>
        <w:t>С письменного согласия работника ему может быть поручено выполнение в течение установленной продолжительности рабочего времени (смены) наряду с работой, определенной трудовым договором,</w:t>
      </w:r>
      <w:r w:rsidRPr="00541ED5">
        <w:rPr>
          <w:color w:val="000000" w:themeColor="text1"/>
          <w:sz w:val="23"/>
          <w:szCs w:val="23"/>
        </w:rPr>
        <w:t xml:space="preserve"> </w:t>
      </w:r>
      <w:r w:rsidRPr="00541ED5">
        <w:rPr>
          <w:bCs/>
          <w:color w:val="000000" w:themeColor="text1"/>
          <w:sz w:val="23"/>
          <w:szCs w:val="23"/>
        </w:rPr>
        <w:t>дополнительной работы по другой или такой же профессии (должности) за дополнительную плату (ст. 151 ТК РФ).</w:t>
      </w:r>
      <w:proofErr w:type="gramEnd"/>
    </w:p>
    <w:p w:rsidR="0077499F" w:rsidRPr="00541ED5" w:rsidRDefault="0077499F" w:rsidP="0077499F">
      <w:pPr>
        <w:pStyle w:val="af4"/>
        <w:widowControl w:val="0"/>
        <w:spacing w:after="0" w:line="276" w:lineRule="auto"/>
        <w:ind w:firstLine="720"/>
        <w:jc w:val="both"/>
        <w:rPr>
          <w:bCs/>
          <w:color w:val="000000" w:themeColor="text1"/>
          <w:sz w:val="23"/>
          <w:szCs w:val="23"/>
        </w:rPr>
      </w:pPr>
      <w:r w:rsidRPr="00541ED5">
        <w:rPr>
          <w:bCs/>
          <w:color w:val="000000" w:themeColor="text1"/>
          <w:sz w:val="23"/>
          <w:szCs w:val="23"/>
        </w:rPr>
        <w:t xml:space="preserve">3.17. Поручаемая работнику дополнительная работа по другой профессии (должности) может осуществляться путем совмещения профессий (должностей). </w:t>
      </w:r>
    </w:p>
    <w:p w:rsidR="0077499F" w:rsidRPr="00541ED5" w:rsidRDefault="0077499F" w:rsidP="0077499F">
      <w:pPr>
        <w:pStyle w:val="af4"/>
        <w:widowControl w:val="0"/>
        <w:spacing w:after="0" w:line="276" w:lineRule="auto"/>
        <w:ind w:firstLine="720"/>
        <w:jc w:val="both"/>
        <w:rPr>
          <w:bCs/>
          <w:color w:val="000000" w:themeColor="text1"/>
          <w:sz w:val="23"/>
          <w:szCs w:val="23"/>
        </w:rPr>
      </w:pPr>
      <w:r w:rsidRPr="00541ED5">
        <w:rPr>
          <w:bCs/>
          <w:color w:val="000000" w:themeColor="text1"/>
          <w:sz w:val="23"/>
          <w:szCs w:val="23"/>
        </w:rPr>
        <w:t>3.18.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77499F" w:rsidRPr="00541ED5" w:rsidRDefault="0077499F" w:rsidP="0077499F">
      <w:pPr>
        <w:pStyle w:val="af4"/>
        <w:widowControl w:val="0"/>
        <w:spacing w:after="0" w:line="276" w:lineRule="auto"/>
        <w:ind w:firstLine="720"/>
        <w:jc w:val="both"/>
        <w:rPr>
          <w:bCs/>
          <w:color w:val="000000" w:themeColor="text1"/>
          <w:sz w:val="23"/>
          <w:szCs w:val="23"/>
        </w:rPr>
      </w:pPr>
      <w:r w:rsidRPr="00541ED5">
        <w:rPr>
          <w:bCs/>
          <w:color w:val="000000" w:themeColor="text1"/>
          <w:sz w:val="23"/>
          <w:szCs w:val="23"/>
        </w:rPr>
        <w:t xml:space="preserve">3.19. Для исполнения обязанностей временно отсутствующего работника (до 2 месяцев) без освобождения от работы, определенной трудовым договором, работнику может быть </w:t>
      </w:r>
      <w:r w:rsidRPr="00541ED5">
        <w:rPr>
          <w:bCs/>
          <w:color w:val="000000" w:themeColor="text1"/>
          <w:sz w:val="23"/>
          <w:szCs w:val="23"/>
        </w:rPr>
        <w:lastRenderedPageBreak/>
        <w:t>поручена дополнительная работа как по другой, так и по такой же профессии (должности)</w:t>
      </w:r>
      <w:r w:rsidRPr="00541ED5">
        <w:rPr>
          <w:color w:val="000000" w:themeColor="text1"/>
          <w:sz w:val="23"/>
          <w:szCs w:val="23"/>
        </w:rPr>
        <w:t xml:space="preserve"> за дополнительную оплату, размер которой определяется сторонами трудового договора с учетом содержания и (или) объема дополнительной работы.</w:t>
      </w:r>
    </w:p>
    <w:p w:rsidR="0077499F" w:rsidRPr="00541ED5" w:rsidRDefault="0077499F" w:rsidP="0077499F">
      <w:pPr>
        <w:pStyle w:val="af4"/>
        <w:widowControl w:val="0"/>
        <w:spacing w:after="0" w:line="276" w:lineRule="auto"/>
        <w:ind w:firstLine="720"/>
        <w:jc w:val="both"/>
        <w:rPr>
          <w:bCs/>
          <w:color w:val="000000" w:themeColor="text1"/>
          <w:sz w:val="23"/>
          <w:szCs w:val="23"/>
        </w:rPr>
      </w:pPr>
      <w:r w:rsidRPr="00541ED5">
        <w:rPr>
          <w:bCs/>
          <w:color w:val="000000" w:themeColor="text1"/>
          <w:sz w:val="23"/>
          <w:szCs w:val="23"/>
        </w:rPr>
        <w:t>3.20. Срок, в течение которого работник будет исполнять дополнительную работу, ее содержание и объем устанавливаются работодателем с письменного согласия работника.</w:t>
      </w:r>
    </w:p>
    <w:p w:rsidR="0077499F" w:rsidRPr="00541ED5" w:rsidRDefault="0077499F" w:rsidP="0077499F">
      <w:pPr>
        <w:pStyle w:val="af4"/>
        <w:widowControl w:val="0"/>
        <w:spacing w:after="0" w:line="276" w:lineRule="auto"/>
        <w:ind w:firstLine="720"/>
        <w:jc w:val="both"/>
        <w:rPr>
          <w:bCs/>
          <w:color w:val="000000" w:themeColor="text1"/>
          <w:sz w:val="23"/>
          <w:szCs w:val="23"/>
        </w:rPr>
      </w:pPr>
      <w:r w:rsidRPr="00541ED5">
        <w:rPr>
          <w:bCs/>
          <w:color w:val="000000" w:themeColor="text1"/>
          <w:sz w:val="23"/>
          <w:szCs w:val="23"/>
        </w:rPr>
        <w:t xml:space="preserve">3.21. Работник имеет право досрочно отказаться от выполнения дополнительной работы, а работодатель досрочно отменить поручение о ее выполнении, предупредив об этом другую сторону в письменной форме не </w:t>
      </w:r>
      <w:proofErr w:type="gramStart"/>
      <w:r w:rsidRPr="00541ED5">
        <w:rPr>
          <w:bCs/>
          <w:color w:val="000000" w:themeColor="text1"/>
          <w:sz w:val="23"/>
          <w:szCs w:val="23"/>
        </w:rPr>
        <w:t>позднее</w:t>
      </w:r>
      <w:proofErr w:type="gramEnd"/>
      <w:r w:rsidRPr="00541ED5">
        <w:rPr>
          <w:bCs/>
          <w:color w:val="000000" w:themeColor="text1"/>
          <w:sz w:val="23"/>
          <w:szCs w:val="23"/>
        </w:rPr>
        <w:t xml:space="preserve"> чем за три рабочих дня.</w:t>
      </w:r>
    </w:p>
    <w:p w:rsidR="0077499F" w:rsidRPr="00541ED5" w:rsidRDefault="0077499F" w:rsidP="0077499F">
      <w:pPr>
        <w:pStyle w:val="af4"/>
        <w:widowControl w:val="0"/>
        <w:spacing w:after="0" w:line="276" w:lineRule="auto"/>
        <w:ind w:firstLine="720"/>
        <w:jc w:val="both"/>
        <w:rPr>
          <w:bCs/>
          <w:color w:val="000000" w:themeColor="text1"/>
          <w:sz w:val="23"/>
          <w:szCs w:val="23"/>
        </w:rPr>
      </w:pPr>
      <w:r w:rsidRPr="00541ED5">
        <w:rPr>
          <w:snapToGrid w:val="0"/>
          <w:color w:val="000000" w:themeColor="text1"/>
          <w:sz w:val="23"/>
          <w:szCs w:val="23"/>
        </w:rPr>
        <w:t xml:space="preserve">3.22. </w:t>
      </w:r>
      <w:r w:rsidRPr="00541ED5">
        <w:rPr>
          <w:bCs/>
          <w:color w:val="000000" w:themeColor="text1"/>
          <w:sz w:val="23"/>
          <w:szCs w:val="23"/>
        </w:rPr>
        <w:t>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77499F" w:rsidRPr="00541ED5" w:rsidRDefault="0077499F" w:rsidP="0077499F">
      <w:pPr>
        <w:pStyle w:val="af4"/>
        <w:widowControl w:val="0"/>
        <w:spacing w:after="0" w:line="276" w:lineRule="auto"/>
        <w:ind w:firstLine="720"/>
        <w:jc w:val="both"/>
        <w:rPr>
          <w:color w:val="000000" w:themeColor="text1"/>
          <w:sz w:val="23"/>
          <w:szCs w:val="23"/>
        </w:rPr>
      </w:pPr>
      <w:r w:rsidRPr="00541ED5">
        <w:rPr>
          <w:bCs/>
          <w:color w:val="000000" w:themeColor="text1"/>
          <w:sz w:val="23"/>
          <w:szCs w:val="23"/>
        </w:rPr>
        <w:t>3.23. </w:t>
      </w:r>
      <w:proofErr w:type="gramStart"/>
      <w:r w:rsidRPr="00541ED5">
        <w:rPr>
          <w:bCs/>
          <w:color w:val="000000" w:themeColor="text1"/>
          <w:sz w:val="23"/>
          <w:szCs w:val="23"/>
        </w:rPr>
        <w:t>Работники образовательных организаций, включая руководителей и заместителей образовательных организаций, реализующих общеобразовательные программы, образовательные программы среднего</w:t>
      </w:r>
      <w:r w:rsidRPr="00541ED5">
        <w:rPr>
          <w:color w:val="000000" w:themeColor="text1"/>
          <w:sz w:val="23"/>
          <w:szCs w:val="23"/>
        </w:rPr>
        <w:t xml:space="preserve">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w:t>
      </w:r>
      <w:proofErr w:type="gramEnd"/>
      <w:r w:rsidRPr="00541ED5">
        <w:rPr>
          <w:color w:val="000000" w:themeColor="text1"/>
          <w:sz w:val="23"/>
          <w:szCs w:val="23"/>
        </w:rPr>
        <w:t xml:space="preserve">, кружках, секциях, </w:t>
      </w:r>
      <w:proofErr w:type="gramStart"/>
      <w:r w:rsidRPr="00541ED5">
        <w:rPr>
          <w:color w:val="000000" w:themeColor="text1"/>
          <w:sz w:val="23"/>
          <w:szCs w:val="23"/>
        </w:rPr>
        <w:t>которая</w:t>
      </w:r>
      <w:proofErr w:type="gramEnd"/>
      <w:r w:rsidRPr="00541ED5">
        <w:rPr>
          <w:color w:val="000000" w:themeColor="text1"/>
          <w:sz w:val="23"/>
          <w:szCs w:val="23"/>
        </w:rPr>
        <w:t xml:space="preserve"> не считается совместительством.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  </w:t>
      </w:r>
      <w:proofErr w:type="gramStart"/>
      <w:r w:rsidRPr="00541ED5">
        <w:rPr>
          <w:color w:val="000000" w:themeColor="text1"/>
          <w:sz w:val="23"/>
          <w:szCs w:val="23"/>
        </w:rPr>
        <w:t>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центров) осуществляется по согласованию с  выборным органом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w:t>
      </w:r>
      <w:proofErr w:type="gramEnd"/>
      <w:r w:rsidRPr="00541ED5">
        <w:rPr>
          <w:color w:val="000000" w:themeColor="text1"/>
          <w:sz w:val="23"/>
          <w:szCs w:val="23"/>
        </w:rPr>
        <w:t xml:space="preserve"> специальности в объеме не менее чем на ставку заработной платы.</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3.24. </w:t>
      </w:r>
      <w:proofErr w:type="gramStart"/>
      <w:r w:rsidRPr="00541ED5">
        <w:rPr>
          <w:color w:val="000000" w:themeColor="text1"/>
          <w:sz w:val="23"/>
          <w:szCs w:val="23"/>
        </w:rPr>
        <w:t>Стороны исходят из того,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w:t>
      </w:r>
      <w:proofErr w:type="gramEnd"/>
      <w:r w:rsidRPr="00541ED5">
        <w:rPr>
          <w:color w:val="000000" w:themeColor="text1"/>
          <w:sz w:val="23"/>
          <w:szCs w:val="23"/>
        </w:rPr>
        <w:t xml:space="preserve"> законодательством </w:t>
      </w:r>
      <w:proofErr w:type="gramStart"/>
      <w:r w:rsidRPr="00541ED5">
        <w:rPr>
          <w:color w:val="000000" w:themeColor="text1"/>
          <w:sz w:val="23"/>
          <w:szCs w:val="23"/>
        </w:rPr>
        <w:t>порядке</w:t>
      </w:r>
      <w:proofErr w:type="gramEnd"/>
      <w:r w:rsidRPr="00541ED5">
        <w:rPr>
          <w:color w:val="000000" w:themeColor="text1"/>
          <w:sz w:val="23"/>
          <w:szCs w:val="23"/>
        </w:rPr>
        <w:t>, работник признан соответствующим занимаемой им должности или работнику установлена первая (высшая) квалификационная категория.</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3.25. Классное руководство  относится к дополнительным видам работ, непосредственно связанных с образовательной деятельностью, выполняемых с письменного согласия педагогического работника, и устанавливается трудовым договором или дополнительным соглашением к нему. После заключения трудового договора (дополнительного соглашения к трудовому договору) издается приказ общеобразовательной организации.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proofErr w:type="gramStart"/>
      <w:r w:rsidRPr="00541ED5">
        <w:rPr>
          <w:rFonts w:cs="Times New Roman"/>
          <w:color w:val="000000" w:themeColor="text1"/>
          <w:sz w:val="23"/>
          <w:szCs w:val="23"/>
        </w:rPr>
        <w:t xml:space="preserve">Помимо региональной доплаты, предусмотренной за осуществление классного руководства (в размере 10 - 60 процентов должностного оклада),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w:t>
      </w:r>
      <w:r w:rsidRPr="00541ED5">
        <w:rPr>
          <w:rFonts w:cs="Times New Roman"/>
          <w:color w:val="000000" w:themeColor="text1"/>
          <w:sz w:val="23"/>
          <w:szCs w:val="23"/>
        </w:rPr>
        <w:lastRenderedPageBreak/>
        <w:t>программы, устанавливается ежемесячное денежное вознаграждение в размере 5000 рублей в месяц за классное руководство (далее – ежемесячное денежное пособие).</w:t>
      </w:r>
      <w:proofErr w:type="gramEnd"/>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Ежемесячное денежное вознаграждение выплачивается педагогическим работникам, осуществляющим классное руководство вне зависимости от наполняемости класса (класса-комплекта). Ежемесячное денежное вознаграждение педагогическим работникам, осуществляющим функции классного руководителя в двух и более классах, выплачивается в двукратном размере.</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xml:space="preserve">3.26. При регулировании вопросов, связанных с классным руководством, применяется тот же порядок, что и при распределении учебной нагрузки на новый учебный год путем закрепления соответствующих положений в локальных нормативных актах образовательной организации, согласованных с выборным органом первичной профсоюзной организации, а также в коллективном договоре общеобразовательной организации.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xml:space="preserve">В локальных нормативных актах образовательной организации,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xml:space="preserve">-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xml:space="preserve">- преемственность осуществления классного руководства   в классах на следующий учебный год;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xml:space="preserve">-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77499F" w:rsidRPr="00541ED5" w:rsidRDefault="0077499F" w:rsidP="0077499F">
      <w:pPr>
        <w:pStyle w:val="af9"/>
        <w:shd w:val="clear" w:color="auto" w:fill="FFFFFF"/>
        <w:suppressAutoHyphens w:val="0"/>
        <w:spacing w:line="276" w:lineRule="auto"/>
        <w:ind w:firstLine="720"/>
        <w:jc w:val="both"/>
        <w:rPr>
          <w:rFonts w:cs="Times New Roman"/>
          <w:color w:val="000000" w:themeColor="text1"/>
          <w:sz w:val="23"/>
          <w:szCs w:val="23"/>
          <w:shd w:val="clear" w:color="auto" w:fill="FFFFFF"/>
        </w:rPr>
      </w:pPr>
      <w:r w:rsidRPr="00541ED5">
        <w:rPr>
          <w:rFonts w:cs="Times New Roman"/>
          <w:color w:val="000000" w:themeColor="text1"/>
          <w:sz w:val="23"/>
          <w:szCs w:val="23"/>
        </w:rPr>
        <w:t xml:space="preserve">3.27. </w:t>
      </w:r>
      <w:proofErr w:type="gramStart"/>
      <w:r w:rsidRPr="00541ED5">
        <w:rPr>
          <w:rFonts w:cs="Times New Roman"/>
          <w:color w:val="000000" w:themeColor="text1"/>
          <w:sz w:val="23"/>
          <w:szCs w:val="23"/>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541ED5">
        <w:rPr>
          <w:rFonts w:cs="Times New Roman"/>
          <w:color w:val="000000" w:themeColor="text1"/>
          <w:sz w:val="23"/>
          <w:szCs w:val="23"/>
        </w:rPr>
        <w:t xml:space="preserve"> Классное руководство   может быть также возложено </w:t>
      </w:r>
      <w:proofErr w:type="gramStart"/>
      <w:r w:rsidRPr="00541ED5">
        <w:rPr>
          <w:rFonts w:cs="Times New Roman"/>
          <w:color w:val="000000" w:themeColor="text1"/>
          <w:sz w:val="23"/>
          <w:szCs w:val="23"/>
        </w:rPr>
        <w:t>на одного педагогического работни</w:t>
      </w:r>
      <w:r w:rsidRPr="00541ED5">
        <w:rPr>
          <w:rFonts w:cs="Times New Roman"/>
          <w:color w:val="000000" w:themeColor="text1"/>
          <w:sz w:val="23"/>
          <w:szCs w:val="23"/>
          <w:shd w:val="clear" w:color="auto" w:fill="FFFFFF"/>
        </w:rPr>
        <w:t>ка с его письменного согласия в двух классах временно в связи с заменой</w:t>
      </w:r>
      <w:proofErr w:type="gramEnd"/>
      <w:r w:rsidRPr="00541ED5">
        <w:rPr>
          <w:rFonts w:cs="Times New Roman"/>
          <w:color w:val="000000" w:themeColor="text1"/>
          <w:sz w:val="23"/>
          <w:szCs w:val="23"/>
          <w:shd w:val="clear" w:color="auto" w:fill="FFFFFF"/>
        </w:rPr>
        <w:t xml:space="preserve"> длительно отсутствующего другого педагогического работника по болезни или другим причинам.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shd w:val="clear" w:color="auto" w:fill="FFFFFF"/>
        </w:rPr>
      </w:pPr>
      <w:r w:rsidRPr="00541ED5">
        <w:rPr>
          <w:rFonts w:cs="Times New Roman"/>
          <w:color w:val="000000" w:themeColor="text1"/>
          <w:sz w:val="23"/>
          <w:szCs w:val="23"/>
          <w:shd w:val="clear" w:color="auto" w:fill="FFFFFF"/>
        </w:rPr>
        <w:t xml:space="preserve">В случае необходимости классное руководство </w:t>
      </w:r>
      <w:r w:rsidRPr="00541ED5">
        <w:rPr>
          <w:rFonts w:cs="Times New Roman"/>
          <w:color w:val="000000" w:themeColor="text1"/>
          <w:sz w:val="23"/>
          <w:szCs w:val="23"/>
        </w:rPr>
        <w:t xml:space="preserve"> </w:t>
      </w:r>
      <w:r w:rsidRPr="00541ED5">
        <w:rPr>
          <w:rFonts w:cs="Times New Roman"/>
          <w:color w:val="000000" w:themeColor="text1"/>
          <w:sz w:val="23"/>
          <w:szCs w:val="23"/>
          <w:shd w:val="clear" w:color="auto" w:fill="FFFFFF"/>
        </w:rPr>
        <w:t>может так</w:t>
      </w:r>
      <w:r w:rsidRPr="00541ED5">
        <w:rPr>
          <w:rFonts w:cs="Times New Roman"/>
          <w:color w:val="000000" w:themeColor="text1"/>
          <w:sz w:val="23"/>
          <w:szCs w:val="23"/>
        </w:rPr>
        <w:t>же осуществляться учителями из числа руководителей и других работников общ</w:t>
      </w:r>
      <w:r w:rsidRPr="00541ED5">
        <w:rPr>
          <w:rFonts w:cs="Times New Roman"/>
          <w:color w:val="000000" w:themeColor="text1"/>
          <w:sz w:val="23"/>
          <w:szCs w:val="23"/>
          <w:shd w:val="clear" w:color="auto" w:fill="FFFFFF"/>
        </w:rPr>
        <w:t>еобразовательной организации, ведущих учебные занятия в данном классе.</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shd w:val="clear" w:color="auto" w:fill="FFFFFF"/>
        </w:rPr>
      </w:pPr>
      <w:r w:rsidRPr="00541ED5">
        <w:rPr>
          <w:rFonts w:cs="Times New Roman"/>
          <w:color w:val="000000" w:themeColor="text1"/>
          <w:sz w:val="23"/>
          <w:szCs w:val="23"/>
          <w:shd w:val="clear" w:color="auto" w:fill="FFFFFF"/>
        </w:rPr>
        <w:t xml:space="preserve">3.28. </w:t>
      </w:r>
      <w:proofErr w:type="gramStart"/>
      <w:r w:rsidRPr="00541ED5">
        <w:rPr>
          <w:rFonts w:cs="Times New Roman"/>
          <w:color w:val="000000" w:themeColor="text1"/>
          <w:sz w:val="23"/>
          <w:szCs w:val="23"/>
          <w:shd w:val="clear" w:color="auto" w:fill="FFFFFF"/>
        </w:rPr>
        <w:t>В целях ограничения составления и заполнения педагогическими работниками избыточной документации при заключении трудовых договоров и дополнительных соглашений к трудовым договорам с педагогическими работниками работодатели руководствуются совместными рекомендациями и разъяснениями Министерства образования и науки Российской  Федерации и Общероссийского Профсоюза образования; совместными рекомендациями Министерства просвещения Российской Федерации и Федеральной службы по надзору в сфере образования и науки.</w:t>
      </w:r>
      <w:proofErr w:type="gramEnd"/>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shd w:val="clear" w:color="auto" w:fill="FFFFFF"/>
        </w:rPr>
      </w:pPr>
      <w:proofErr w:type="gramStart"/>
      <w:r w:rsidRPr="00541ED5">
        <w:rPr>
          <w:rFonts w:cs="Times New Roman"/>
          <w:color w:val="000000" w:themeColor="text1"/>
          <w:sz w:val="23"/>
          <w:szCs w:val="23"/>
          <w:shd w:val="clear" w:color="auto" w:fill="FFFFFF"/>
        </w:rPr>
        <w:t xml:space="preserve">Виды работ, связанные с ведением иной документации, не входят в непосредственные </w:t>
      </w:r>
      <w:r w:rsidRPr="00541ED5">
        <w:rPr>
          <w:rFonts w:cs="Times New Roman"/>
          <w:color w:val="000000" w:themeColor="text1"/>
          <w:sz w:val="23"/>
          <w:szCs w:val="23"/>
          <w:shd w:val="clear" w:color="auto" w:fill="FFFFFF"/>
        </w:rPr>
        <w:lastRenderedPageBreak/>
        <w:t xml:space="preserve">обязанности учителя или учителя, выполняющего функции классного руководителя, и осуществляются с письменного согласия работника с указанием в трудовом договоре содержания работ, срока их выполнения и размера оплаты (в соответствии с положениями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w:t>
      </w:r>
      <w:proofErr w:type="spellStart"/>
      <w:r w:rsidRPr="00541ED5">
        <w:rPr>
          <w:rFonts w:cs="Times New Roman"/>
          <w:color w:val="000000" w:themeColor="text1"/>
          <w:sz w:val="23"/>
          <w:szCs w:val="23"/>
          <w:shd w:val="clear" w:color="auto" w:fill="FFFFFF"/>
        </w:rPr>
        <w:t>Минобрнауки</w:t>
      </w:r>
      <w:proofErr w:type="spellEnd"/>
      <w:proofErr w:type="gramEnd"/>
      <w:r w:rsidRPr="00541ED5">
        <w:rPr>
          <w:rFonts w:cs="Times New Roman"/>
          <w:color w:val="000000" w:themeColor="text1"/>
          <w:sz w:val="23"/>
          <w:szCs w:val="23"/>
          <w:shd w:val="clear" w:color="auto" w:fill="FFFFFF"/>
        </w:rPr>
        <w:t xml:space="preserve"> </w:t>
      </w:r>
      <w:proofErr w:type="gramStart"/>
      <w:r w:rsidRPr="00541ED5">
        <w:rPr>
          <w:rFonts w:cs="Times New Roman"/>
          <w:color w:val="000000" w:themeColor="text1"/>
          <w:sz w:val="23"/>
          <w:szCs w:val="23"/>
          <w:shd w:val="clear" w:color="auto" w:fill="FFFFFF"/>
        </w:rPr>
        <w:t>России от 11 мая 2016 года № 536).</w:t>
      </w:r>
      <w:proofErr w:type="gramEnd"/>
    </w:p>
    <w:p w:rsidR="0077499F" w:rsidRPr="00541ED5" w:rsidRDefault="0077499F" w:rsidP="0077499F">
      <w:pPr>
        <w:pStyle w:val="a8"/>
        <w:widowControl w:val="0"/>
        <w:numPr>
          <w:ilvl w:val="0"/>
          <w:numId w:val="28"/>
        </w:numPr>
        <w:tabs>
          <w:tab w:val="left" w:pos="284"/>
        </w:tabs>
        <w:spacing w:before="240" w:after="120" w:line="276" w:lineRule="auto"/>
        <w:ind w:left="0" w:firstLine="0"/>
        <w:contextualSpacing w:val="0"/>
        <w:jc w:val="center"/>
        <w:rPr>
          <w:bCs/>
          <w:snapToGrid w:val="0"/>
          <w:color w:val="000000" w:themeColor="text1"/>
          <w:sz w:val="23"/>
          <w:szCs w:val="23"/>
        </w:rPr>
      </w:pPr>
      <w:r w:rsidRPr="00541ED5">
        <w:rPr>
          <w:bCs/>
          <w:snapToGrid w:val="0"/>
          <w:color w:val="000000" w:themeColor="text1"/>
          <w:sz w:val="23"/>
          <w:szCs w:val="23"/>
        </w:rPr>
        <w:t>Профессиональная подготовка, переподготовка и повышение квалификации работников</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bCs/>
          <w:snapToGrid w:val="0"/>
          <w:color w:val="000000" w:themeColor="text1"/>
          <w:sz w:val="23"/>
          <w:szCs w:val="23"/>
        </w:rPr>
        <w:t>Стороны пришли к соглашению в том, что:</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4.1.Работодатель определяет необходимость профессиональной подготовки и переподготовки кадров для нужд учреждения.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4.2. 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snapToGrid w:val="0"/>
          <w:color w:val="000000" w:themeColor="text1"/>
          <w:sz w:val="23"/>
          <w:szCs w:val="23"/>
        </w:rPr>
        <w:t xml:space="preserve">4.3. </w:t>
      </w:r>
      <w:r w:rsidRPr="00541ED5">
        <w:rPr>
          <w:bCs/>
          <w:snapToGrid w:val="0"/>
          <w:color w:val="000000" w:themeColor="text1"/>
          <w:sz w:val="23"/>
          <w:szCs w:val="23"/>
        </w:rPr>
        <w:t>Работодатель обязуется: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4.3.1.Организовывать профессиональную подготовку, переподготовку и повышение квалификации работников.</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4.3.2. Повышать квалификацию педагогических работников не реже чем один раз в три года.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4.3.3. </w:t>
      </w:r>
      <w:proofErr w:type="gramStart"/>
      <w:r w:rsidRPr="00541ED5">
        <w:rPr>
          <w:snapToGrid w:val="0"/>
          <w:color w:val="000000" w:themeColor="text1"/>
          <w:sz w:val="23"/>
          <w:szCs w:val="23"/>
        </w:rPr>
        <w:t xml:space="preserve">В случае направления работника для повышения квалификации или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w:t>
      </w:r>
      <w:r w:rsidRPr="00541ED5">
        <w:rPr>
          <w:iCs/>
          <w:snapToGrid w:val="0"/>
          <w:color w:val="000000" w:themeColor="text1"/>
          <w:sz w:val="23"/>
          <w:szCs w:val="23"/>
        </w:rPr>
        <w:t>(ст. 187 ТК РФ).</w:t>
      </w:r>
      <w:proofErr w:type="gramEnd"/>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4.3.4.Предоставлять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snapToGrid w:val="0"/>
          <w:color w:val="000000" w:themeColor="text1"/>
          <w:sz w:val="23"/>
          <w:szCs w:val="23"/>
        </w:rPr>
        <w:t>Предоставлять гарантии и компенсации, предусмотренные ст. 173- 176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r w:rsidRPr="00541ED5">
        <w:rPr>
          <w:iCs/>
          <w:snapToGrid w:val="0"/>
          <w:color w:val="000000" w:themeColor="text1"/>
          <w:sz w:val="23"/>
          <w:szCs w:val="23"/>
        </w:rPr>
        <w:t xml:space="preserve">, </w:t>
      </w:r>
      <w:r w:rsidRPr="00541ED5">
        <w:rPr>
          <w:snapToGrid w:val="0"/>
          <w:color w:val="000000" w:themeColor="text1"/>
          <w:sz w:val="23"/>
          <w:szCs w:val="23"/>
        </w:rPr>
        <w:t>если обучение осуществляется по профилю деятельности.</w:t>
      </w:r>
      <w:r w:rsidRPr="00541ED5">
        <w:rPr>
          <w:color w:val="000000" w:themeColor="text1"/>
          <w:sz w:val="23"/>
          <w:szCs w:val="23"/>
        </w:rPr>
        <w:t xml:space="preserve">   </w:t>
      </w:r>
    </w:p>
    <w:p w:rsidR="0077499F" w:rsidRPr="00541ED5" w:rsidRDefault="0077499F" w:rsidP="0077499F">
      <w:pPr>
        <w:pStyle w:val="a8"/>
        <w:widowControl w:val="0"/>
        <w:numPr>
          <w:ilvl w:val="0"/>
          <w:numId w:val="28"/>
        </w:numPr>
        <w:tabs>
          <w:tab w:val="left" w:pos="284"/>
        </w:tabs>
        <w:spacing w:before="240" w:after="120" w:line="276" w:lineRule="auto"/>
        <w:ind w:left="0" w:firstLine="0"/>
        <w:contextualSpacing w:val="0"/>
        <w:jc w:val="center"/>
        <w:rPr>
          <w:bCs/>
          <w:snapToGrid w:val="0"/>
          <w:color w:val="000000" w:themeColor="text1"/>
          <w:sz w:val="23"/>
          <w:szCs w:val="23"/>
        </w:rPr>
      </w:pPr>
      <w:r w:rsidRPr="00541ED5">
        <w:rPr>
          <w:bCs/>
          <w:snapToGrid w:val="0"/>
          <w:color w:val="000000" w:themeColor="text1"/>
          <w:sz w:val="23"/>
          <w:szCs w:val="23"/>
        </w:rPr>
        <w:t>Высвобождение работников и содействие их трудоустройству</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bCs/>
          <w:snapToGrid w:val="0"/>
          <w:color w:val="000000" w:themeColor="text1"/>
          <w:sz w:val="23"/>
          <w:szCs w:val="23"/>
        </w:rPr>
        <w:t>Работодатель обязуется:</w:t>
      </w:r>
    </w:p>
    <w:p w:rsidR="0077499F" w:rsidRPr="00541ED5" w:rsidRDefault="0077499F" w:rsidP="0077499F">
      <w:pPr>
        <w:widowControl w:val="0"/>
        <w:spacing w:line="276" w:lineRule="auto"/>
        <w:ind w:firstLine="720"/>
        <w:jc w:val="both"/>
        <w:rPr>
          <w:iCs/>
          <w:snapToGrid w:val="0"/>
          <w:color w:val="000000" w:themeColor="text1"/>
          <w:sz w:val="23"/>
          <w:szCs w:val="23"/>
        </w:rPr>
      </w:pPr>
      <w:r w:rsidRPr="00541ED5">
        <w:rPr>
          <w:snapToGrid w:val="0"/>
          <w:color w:val="000000" w:themeColor="text1"/>
          <w:sz w:val="23"/>
          <w:szCs w:val="23"/>
        </w:rPr>
        <w:t xml:space="preserve">5.1. Уведомлять профком в письменной форме о сокращении численности или штата работников не </w:t>
      </w:r>
      <w:proofErr w:type="gramStart"/>
      <w:r w:rsidRPr="00541ED5">
        <w:rPr>
          <w:snapToGrid w:val="0"/>
          <w:color w:val="000000" w:themeColor="text1"/>
          <w:sz w:val="23"/>
          <w:szCs w:val="23"/>
        </w:rPr>
        <w:t>позднее</w:t>
      </w:r>
      <w:proofErr w:type="gramEnd"/>
      <w:r w:rsidRPr="00541ED5">
        <w:rPr>
          <w:snapToGrid w:val="0"/>
          <w:color w:val="000000" w:themeColor="text1"/>
          <w:sz w:val="23"/>
          <w:szCs w:val="23"/>
        </w:rPr>
        <w:t xml:space="preserve">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до начала проведения соответствующих мероприятий, </w:t>
      </w:r>
      <w:r w:rsidRPr="00541ED5">
        <w:rPr>
          <w:iCs/>
          <w:snapToGrid w:val="0"/>
          <w:color w:val="000000" w:themeColor="text1"/>
          <w:sz w:val="23"/>
          <w:szCs w:val="23"/>
        </w:rPr>
        <w:t>(ст.82 ТК РФ).</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Уведомление должно содержать проекты приказов о сокращении численности или штатов, список сокращаемых должностей и работников, новые штатные расписания, перечень вакансий, предполагаемые варианты трудоустройства.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В случае массового высвобождения работников уведомление должно содержать социально-экономическое обоснование.</w:t>
      </w:r>
    </w:p>
    <w:p w:rsidR="0077499F" w:rsidRPr="00541ED5" w:rsidRDefault="0077499F" w:rsidP="0077499F">
      <w:pPr>
        <w:pStyle w:val="21"/>
        <w:spacing w:line="276" w:lineRule="auto"/>
        <w:ind w:firstLine="720"/>
        <w:rPr>
          <w:color w:val="000000" w:themeColor="text1"/>
          <w:sz w:val="23"/>
          <w:szCs w:val="23"/>
        </w:rPr>
      </w:pPr>
      <w:r w:rsidRPr="00541ED5">
        <w:rPr>
          <w:snapToGrid w:val="0"/>
          <w:color w:val="000000" w:themeColor="text1"/>
          <w:sz w:val="23"/>
          <w:szCs w:val="23"/>
        </w:rPr>
        <w:t>5.2.</w:t>
      </w:r>
      <w:r w:rsidRPr="00541ED5">
        <w:rPr>
          <w:color w:val="000000" w:themeColor="text1"/>
          <w:sz w:val="23"/>
          <w:szCs w:val="23"/>
        </w:rPr>
        <w:t xml:space="preserve"> </w:t>
      </w:r>
      <w:proofErr w:type="gramStart"/>
      <w:r w:rsidRPr="00541ED5">
        <w:rPr>
          <w:color w:val="000000" w:themeColor="text1"/>
          <w:sz w:val="23"/>
          <w:szCs w:val="23"/>
        </w:rPr>
        <w:t xml:space="preserve">Массовое высвобождение работников, связанное с ликвидацией, сокращением численности или штата работников учреждения, может осуществляться лишь при условии </w:t>
      </w:r>
      <w:r w:rsidRPr="00541ED5">
        <w:rPr>
          <w:color w:val="000000" w:themeColor="text1"/>
          <w:sz w:val="23"/>
          <w:szCs w:val="23"/>
        </w:rPr>
        <w:lastRenderedPageBreak/>
        <w:t xml:space="preserve">предварительного, не менее чем за три месяца до начала проведения соответствующих мероприятий, письменного уведомления Профкома и службы занятости, где указываются причины, число и категории работников, которых оно может коснуться, срок, в течение которого его намечено осуществить. </w:t>
      </w:r>
      <w:proofErr w:type="gramEnd"/>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5.3.Основными критериями массового высвобождения </w:t>
      </w:r>
      <w:r w:rsidRPr="00541ED5">
        <w:rPr>
          <w:bCs/>
          <w:color w:val="000000" w:themeColor="text1"/>
          <w:sz w:val="23"/>
          <w:szCs w:val="23"/>
        </w:rPr>
        <w:t>я</w:t>
      </w:r>
      <w:r w:rsidRPr="00541ED5">
        <w:rPr>
          <w:color w:val="000000" w:themeColor="text1"/>
          <w:sz w:val="23"/>
          <w:szCs w:val="23"/>
        </w:rPr>
        <w:t>вляются показатели численности увольняемых работников в связи с ликвидацией образовательной организации либо сокращением численности или штата за определенный календарный период.</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К ним относятся: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а) ликвидация </w:t>
      </w:r>
      <w:r w:rsidRPr="00541ED5">
        <w:rPr>
          <w:bCs/>
          <w:color w:val="000000" w:themeColor="text1"/>
          <w:sz w:val="23"/>
          <w:szCs w:val="23"/>
        </w:rPr>
        <w:t>образовательной организации</w:t>
      </w:r>
      <w:r w:rsidRPr="00541ED5">
        <w:rPr>
          <w:color w:val="000000" w:themeColor="text1"/>
          <w:sz w:val="23"/>
          <w:szCs w:val="23"/>
        </w:rPr>
        <w:t xml:space="preserve">, ее филиала, независимо от количества </w:t>
      </w:r>
      <w:proofErr w:type="gramStart"/>
      <w:r w:rsidRPr="00541ED5">
        <w:rPr>
          <w:color w:val="000000" w:themeColor="text1"/>
          <w:sz w:val="23"/>
          <w:szCs w:val="23"/>
        </w:rPr>
        <w:t>работающих</w:t>
      </w:r>
      <w:proofErr w:type="gramEnd"/>
      <w:r w:rsidRPr="00541ED5">
        <w:rPr>
          <w:color w:val="000000" w:themeColor="text1"/>
          <w:sz w:val="23"/>
          <w:szCs w:val="23"/>
        </w:rPr>
        <w:t>;</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б) сокращение численности или штата работников образовательной организации в размере пяти и более процентов от количества работников в течение трех календарных месяцев.</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5.4. При сокращении численности или штата работников образовательной организации в каждом конкретном случае вопрос о трудоустройстве занятых в нем работников решается совместно Работодателем и выборным профсоюзным органом образовательной организации (далее - профсоюзный комитет).</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5.5. При сокращении численности или штата работников образовательной организации преимущественное право на оставление на работе предоставляется работникам с более высокой производительностью труда и квалификацией (квалификационной категорией).</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При равной производительности труда и квалификации предпочтение в оставлении на работе отдается</w:t>
      </w:r>
      <w:r w:rsidRPr="00541ED5">
        <w:rPr>
          <w:snapToGrid w:val="0"/>
          <w:color w:val="000000" w:themeColor="text1"/>
          <w:sz w:val="23"/>
          <w:szCs w:val="23"/>
        </w:rPr>
        <w:t xml:space="preserve"> лицам, указанным в ст. 179 ТК РФ</w:t>
      </w:r>
      <w:r w:rsidRPr="00541ED5">
        <w:rPr>
          <w:color w:val="000000" w:themeColor="text1"/>
          <w:sz w:val="23"/>
          <w:szCs w:val="23"/>
        </w:rPr>
        <w:t>:</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541ED5">
        <w:rPr>
          <w:color w:val="000000" w:themeColor="text1"/>
          <w:sz w:val="23"/>
          <w:szCs w:val="23"/>
        </w:rPr>
        <w:t>дств к с</w:t>
      </w:r>
      <w:proofErr w:type="gramEnd"/>
      <w:r w:rsidRPr="00541ED5">
        <w:rPr>
          <w:color w:val="000000" w:themeColor="text1"/>
          <w:sz w:val="23"/>
          <w:szCs w:val="23"/>
        </w:rPr>
        <w:t>уществованию);</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лицам, в семье которых нет других работников с самостоятельным заработком;</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работникам, получившим в данной организации трудовое увечье или профессиональное заболевание;</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работникам, получающим дополнительное профессиональное образование по направлению Работодателя без отрыва от работы.</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 xml:space="preserve">лицам, проработавшим в учреждении свыше 10 лет; </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одиноким матерям и отцам, воспитывающим детей до 18 лет;</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родителям, воспитывающим детей-инвалидов до 18 лет;</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 xml:space="preserve"> </w:t>
      </w:r>
      <w:proofErr w:type="gramStart"/>
      <w:r w:rsidRPr="00541ED5">
        <w:rPr>
          <w:color w:val="000000" w:themeColor="text1"/>
          <w:sz w:val="23"/>
          <w:szCs w:val="23"/>
        </w:rPr>
        <w:t>награжденным</w:t>
      </w:r>
      <w:proofErr w:type="gramEnd"/>
      <w:r w:rsidRPr="00541ED5">
        <w:rPr>
          <w:color w:val="000000" w:themeColor="text1"/>
          <w:sz w:val="23"/>
          <w:szCs w:val="23"/>
        </w:rPr>
        <w:t xml:space="preserve"> государственными наградами в связи с педагогической деятельностью;</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 xml:space="preserve">  не освобожденным председателям первичных профсоюзных организаций;</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молодым специалистам, имеющим  трудовой стаж менее одного года;</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 xml:space="preserve"> </w:t>
      </w:r>
      <w:proofErr w:type="gramStart"/>
      <w:r w:rsidRPr="00541ED5">
        <w:rPr>
          <w:color w:val="000000" w:themeColor="text1"/>
          <w:sz w:val="23"/>
          <w:szCs w:val="23"/>
        </w:rPr>
        <w:t xml:space="preserve">отнесённые к категории граждан </w:t>
      </w:r>
      <w:proofErr w:type="spellStart"/>
      <w:r w:rsidRPr="00541ED5">
        <w:rPr>
          <w:color w:val="000000" w:themeColor="text1"/>
          <w:sz w:val="23"/>
          <w:szCs w:val="23"/>
        </w:rPr>
        <w:t>предпенсионого</w:t>
      </w:r>
      <w:proofErr w:type="spellEnd"/>
      <w:r w:rsidRPr="00541ED5">
        <w:rPr>
          <w:color w:val="000000" w:themeColor="text1"/>
          <w:sz w:val="23"/>
          <w:szCs w:val="23"/>
        </w:rPr>
        <w:t xml:space="preserve"> возраста;</w:t>
      </w:r>
      <w:proofErr w:type="gramEnd"/>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до досрочного назначения страховой пенсии по старости остаётся менее 3лет.</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 xml:space="preserve">5.6. При принятии решения о сокращении численности или штата работников и возможном расторжении трудовых договоров Работодатель уведомляет профсоюзный комитет письменно не </w:t>
      </w:r>
      <w:proofErr w:type="gramStart"/>
      <w:r w:rsidRPr="00541ED5">
        <w:rPr>
          <w:color w:val="000000" w:themeColor="text1"/>
          <w:sz w:val="23"/>
          <w:szCs w:val="23"/>
        </w:rPr>
        <w:t>позднее</w:t>
      </w:r>
      <w:proofErr w:type="gramEnd"/>
      <w:r w:rsidRPr="00541ED5">
        <w:rPr>
          <w:color w:val="000000" w:themeColor="text1"/>
          <w:sz w:val="23"/>
          <w:szCs w:val="23"/>
        </w:rPr>
        <w:t xml:space="preserve"> чем за два месяца до начала проведения соответствующих мероприятий.</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 xml:space="preserve">Одновременно с уведомлением Работодатель представляет профсоюзному комитету </w:t>
      </w:r>
      <w:r w:rsidRPr="00541ED5">
        <w:rPr>
          <w:bCs/>
          <w:color w:val="000000" w:themeColor="text1"/>
          <w:sz w:val="23"/>
          <w:szCs w:val="23"/>
        </w:rPr>
        <w:t xml:space="preserve">проект </w:t>
      </w:r>
      <w:r w:rsidRPr="00541ED5">
        <w:rPr>
          <w:color w:val="000000" w:themeColor="text1"/>
          <w:sz w:val="23"/>
          <w:szCs w:val="23"/>
        </w:rPr>
        <w:t>приказа об утверждении штатного расписания и сроках введения его в действие, список сокращаемых должностей и перечень вакансий.</w:t>
      </w:r>
      <w:r w:rsidRPr="00541ED5">
        <w:rPr>
          <w:bCs/>
          <w:color w:val="000000" w:themeColor="text1"/>
          <w:sz w:val="23"/>
          <w:szCs w:val="23"/>
        </w:rPr>
        <w:t xml:space="preserve">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О предстоящем увольнении в связи с ликвидацией образовательной организации, сокращением численности или штата работники предупреждаются Работодателем персонально и под роспись не менее чем за два месяца до увольнения.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lastRenderedPageBreak/>
        <w:t>Двухмесячный срок предупреждения начинает исчисляться со дня фактического ознакомления работника с уведомлением о высвобождении.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При расторжении трудового договора в связи с ликвидацией образовательной организации либо сокращением численности или штата увольняемому работнику:</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1) выплачивается выходное пособие в размере среднего месячного заработка;</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2) выплачивается средний месячный заработок за второй месяц со дня увольнения или его часть пропорционально периоду трудоустройства, приходящемуся на этот месяц, в случае, если длительность периода трудоустройства уволенного работника, превышает один месяц,</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proofErr w:type="gramStart"/>
      <w:r w:rsidRPr="00541ED5">
        <w:rPr>
          <w:rFonts w:cs="Times New Roman"/>
          <w:color w:val="000000" w:themeColor="text1"/>
          <w:sz w:val="23"/>
          <w:szCs w:val="23"/>
        </w:rPr>
        <w:t>3) выплачивается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 (в исключительных случаях по решению органа службы занятости населения).</w:t>
      </w:r>
      <w:proofErr w:type="gramEnd"/>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5.7. Не допускается расторжение трудового договора:</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proofErr w:type="gramStart"/>
      <w:r w:rsidRPr="00541ED5">
        <w:rPr>
          <w:rFonts w:cs="Times New Roman"/>
          <w:color w:val="000000" w:themeColor="text1"/>
          <w:sz w:val="23"/>
          <w:szCs w:val="23"/>
        </w:rPr>
        <w:t xml:space="preserve">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9">
        <w:r w:rsidRPr="00541ED5">
          <w:rPr>
            <w:rStyle w:val="-"/>
            <w:rFonts w:cs="Times New Roman"/>
            <w:color w:val="000000" w:themeColor="text1"/>
            <w:sz w:val="23"/>
            <w:szCs w:val="23"/>
          </w:rPr>
          <w:t>законным представителем</w:t>
        </w:r>
      </w:hyperlink>
      <w:r w:rsidRPr="00541ED5">
        <w:rPr>
          <w:rFonts w:cs="Times New Roman"/>
          <w:color w:val="000000" w:themeColor="text1"/>
          <w:sz w:val="23"/>
          <w:szCs w:val="23"/>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w:t>
      </w:r>
      <w:proofErr w:type="gramEnd"/>
      <w:r w:rsidRPr="00541ED5">
        <w:rPr>
          <w:rFonts w:cs="Times New Roman"/>
          <w:color w:val="000000" w:themeColor="text1"/>
          <w:sz w:val="23"/>
          <w:szCs w:val="23"/>
        </w:rPr>
        <w:t xml:space="preserve">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10">
        <w:r w:rsidRPr="00541ED5">
          <w:rPr>
            <w:rStyle w:val="-"/>
            <w:rFonts w:cs="Times New Roman"/>
            <w:color w:val="000000" w:themeColor="text1"/>
            <w:sz w:val="23"/>
            <w:szCs w:val="23"/>
          </w:rPr>
          <w:t>пунктами 1</w:t>
        </w:r>
      </w:hyperlink>
      <w:r w:rsidRPr="00541ED5">
        <w:rPr>
          <w:rFonts w:cs="Times New Roman"/>
          <w:color w:val="000000" w:themeColor="text1"/>
          <w:sz w:val="23"/>
          <w:szCs w:val="23"/>
        </w:rPr>
        <w:t xml:space="preserve">, </w:t>
      </w:r>
      <w:hyperlink r:id="rId11">
        <w:r w:rsidRPr="00541ED5">
          <w:rPr>
            <w:rStyle w:val="-"/>
            <w:rFonts w:cs="Times New Roman"/>
            <w:color w:val="000000" w:themeColor="text1"/>
            <w:sz w:val="23"/>
            <w:szCs w:val="23"/>
          </w:rPr>
          <w:t>5</w:t>
        </w:r>
      </w:hyperlink>
      <w:r w:rsidRPr="00541ED5">
        <w:rPr>
          <w:rFonts w:cs="Times New Roman"/>
          <w:color w:val="000000" w:themeColor="text1"/>
          <w:sz w:val="23"/>
          <w:szCs w:val="23"/>
        </w:rPr>
        <w:t>-</w:t>
      </w:r>
      <w:hyperlink r:id="rId12">
        <w:r w:rsidRPr="00541ED5">
          <w:rPr>
            <w:rStyle w:val="-"/>
            <w:rFonts w:cs="Times New Roman"/>
            <w:color w:val="000000" w:themeColor="text1"/>
            <w:sz w:val="23"/>
            <w:szCs w:val="23"/>
          </w:rPr>
          <w:t>8</w:t>
        </w:r>
      </w:hyperlink>
      <w:r w:rsidRPr="00541ED5">
        <w:rPr>
          <w:rFonts w:cs="Times New Roman"/>
          <w:color w:val="000000" w:themeColor="text1"/>
          <w:sz w:val="23"/>
          <w:szCs w:val="23"/>
        </w:rPr>
        <w:t xml:space="preserve">, </w:t>
      </w:r>
      <w:hyperlink r:id="rId13">
        <w:r w:rsidRPr="00541ED5">
          <w:rPr>
            <w:rStyle w:val="-"/>
            <w:rFonts w:cs="Times New Roman"/>
            <w:color w:val="000000" w:themeColor="text1"/>
            <w:sz w:val="23"/>
            <w:szCs w:val="23"/>
          </w:rPr>
          <w:t>10</w:t>
        </w:r>
      </w:hyperlink>
      <w:r w:rsidRPr="00541ED5">
        <w:rPr>
          <w:rFonts w:cs="Times New Roman"/>
          <w:color w:val="000000" w:themeColor="text1"/>
          <w:sz w:val="23"/>
          <w:szCs w:val="23"/>
        </w:rPr>
        <w:t xml:space="preserve"> или </w:t>
      </w:r>
      <w:hyperlink r:id="rId14">
        <w:r w:rsidRPr="00541ED5">
          <w:rPr>
            <w:rStyle w:val="-"/>
            <w:rFonts w:cs="Times New Roman"/>
            <w:color w:val="000000" w:themeColor="text1"/>
            <w:sz w:val="23"/>
            <w:szCs w:val="23"/>
          </w:rPr>
          <w:t>11 части первой статьи 81</w:t>
        </w:r>
      </w:hyperlink>
      <w:r w:rsidRPr="00541ED5">
        <w:rPr>
          <w:rFonts w:cs="Times New Roman"/>
          <w:color w:val="000000" w:themeColor="text1"/>
          <w:sz w:val="23"/>
          <w:szCs w:val="23"/>
        </w:rPr>
        <w:t xml:space="preserve"> или </w:t>
      </w:r>
      <w:hyperlink r:id="rId15">
        <w:r w:rsidRPr="00541ED5">
          <w:rPr>
            <w:rStyle w:val="-"/>
            <w:rFonts w:cs="Times New Roman"/>
            <w:color w:val="000000" w:themeColor="text1"/>
            <w:sz w:val="23"/>
            <w:szCs w:val="23"/>
          </w:rPr>
          <w:t>пунктом 2 статьи 336</w:t>
        </w:r>
      </w:hyperlink>
      <w:r w:rsidRPr="00541ED5">
        <w:rPr>
          <w:rFonts w:cs="Times New Roman"/>
          <w:color w:val="000000" w:themeColor="text1"/>
          <w:sz w:val="23"/>
          <w:szCs w:val="23"/>
        </w:rPr>
        <w:t xml:space="preserve"> ТК РФ).</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с работниками </w:t>
      </w:r>
      <w:proofErr w:type="spellStart"/>
      <w:r w:rsidRPr="00541ED5">
        <w:rPr>
          <w:color w:val="000000" w:themeColor="text1"/>
          <w:sz w:val="23"/>
          <w:szCs w:val="23"/>
        </w:rPr>
        <w:t>предпенсионного</w:t>
      </w:r>
      <w:proofErr w:type="spellEnd"/>
      <w:r w:rsidRPr="00541ED5">
        <w:rPr>
          <w:color w:val="000000" w:themeColor="text1"/>
          <w:sz w:val="23"/>
          <w:szCs w:val="23"/>
        </w:rPr>
        <w:t xml:space="preserve"> возраста (в течение пяти лет до наступления возраста, дающего право на страховую пенсию по старости, в том числе назначаемую досрочно) (далее - работники </w:t>
      </w:r>
      <w:proofErr w:type="spellStart"/>
      <w:r w:rsidRPr="00541ED5">
        <w:rPr>
          <w:color w:val="000000" w:themeColor="text1"/>
          <w:sz w:val="23"/>
          <w:szCs w:val="23"/>
        </w:rPr>
        <w:t>предпенсионного</w:t>
      </w:r>
      <w:proofErr w:type="spellEnd"/>
      <w:r w:rsidRPr="00541ED5">
        <w:rPr>
          <w:color w:val="000000" w:themeColor="text1"/>
          <w:sz w:val="23"/>
          <w:szCs w:val="23"/>
        </w:rPr>
        <w:t xml:space="preserve"> возраста);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с работниками, в связи с сокращением численности или штата организации, впервые поступивших на работу по полученной специальности в течение трех лет.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В случае увольнения работников </w:t>
      </w:r>
      <w:proofErr w:type="spellStart"/>
      <w:r w:rsidRPr="00541ED5">
        <w:rPr>
          <w:color w:val="000000" w:themeColor="text1"/>
          <w:sz w:val="23"/>
          <w:szCs w:val="23"/>
        </w:rPr>
        <w:t>предпенсионного</w:t>
      </w:r>
      <w:proofErr w:type="spellEnd"/>
      <w:r w:rsidRPr="00541ED5">
        <w:rPr>
          <w:color w:val="000000" w:themeColor="text1"/>
          <w:sz w:val="23"/>
          <w:szCs w:val="23"/>
        </w:rPr>
        <w:t xml:space="preserve"> возраста необходимо обязательное уведомление об этом территориальных органов занятости и территориальной организации Профсоюза не менее чем за 2 месяца.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Расторжение трудового договора по инициативе Работодателя с беременными женщинами не допускается, за исключением случаев ликвидации образовательной организации и истечения срочного трудового договора после окончания беременности.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5.8. 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Не допускается увольнение работника по инициативе Работодателя в период его временной нетрудоспособности и в период пребывания в отпуске кроме случаев ликвидации образовательного учреждения.</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 xml:space="preserve">5.9. Одновременно с предупреждением об увольнении по сокращению численности или штата работников Работодатель обязан предложить работнику другую работу в том же учреждении, </w:t>
      </w:r>
      <w:r w:rsidRPr="00541ED5">
        <w:rPr>
          <w:color w:val="000000" w:themeColor="text1"/>
          <w:sz w:val="23"/>
          <w:szCs w:val="23"/>
        </w:rPr>
        <w:lastRenderedPageBreak/>
        <w:t>соответствующую его профессии, специальности, квалификации, а при ее отсутствии – другую работу в образовательной организации.</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 xml:space="preserve">При наличии вакантных должностей в соответствии со штатным расписанием в первоочередном порядке осуществляется сокращение вакантных должностей.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5.1</w:t>
      </w:r>
      <w:r>
        <w:rPr>
          <w:color w:val="000000" w:themeColor="text1"/>
          <w:sz w:val="23"/>
          <w:szCs w:val="23"/>
        </w:rPr>
        <w:t>0</w:t>
      </w:r>
      <w:r w:rsidRPr="00541ED5">
        <w:rPr>
          <w:color w:val="000000" w:themeColor="text1"/>
          <w:sz w:val="23"/>
          <w:szCs w:val="23"/>
        </w:rPr>
        <w:t>.Увольнение работников, являющихся членами Профсоюза,</w:t>
      </w:r>
      <w:r w:rsidRPr="00541ED5">
        <w:rPr>
          <w:bCs/>
          <w:iCs/>
          <w:color w:val="000000" w:themeColor="text1"/>
          <w:sz w:val="23"/>
          <w:szCs w:val="23"/>
        </w:rPr>
        <w:t xml:space="preserve"> </w:t>
      </w:r>
      <w:r w:rsidRPr="00541ED5">
        <w:rPr>
          <w:color w:val="000000" w:themeColor="text1"/>
          <w:sz w:val="23"/>
          <w:szCs w:val="23"/>
        </w:rPr>
        <w:t>по основаниям, предусмотренным пунктами 2, 3, 5 части первой статьи 81 ТК РФ, части второй  статьи 336 ТК РФ  производится по согласованию с профсоюзным органом.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5.1</w:t>
      </w:r>
      <w:r>
        <w:rPr>
          <w:color w:val="000000" w:themeColor="text1"/>
          <w:sz w:val="23"/>
          <w:szCs w:val="23"/>
        </w:rPr>
        <w:t>1</w:t>
      </w:r>
      <w:r w:rsidRPr="00541ED5">
        <w:rPr>
          <w:color w:val="000000" w:themeColor="text1"/>
          <w:sz w:val="23"/>
          <w:szCs w:val="23"/>
        </w:rPr>
        <w:t xml:space="preserve">.После согласования с Работодателем кандидатур работников, являющихся членами Профсоюза, на высвобождение Профком рассматривает каждую кандидатуру с обязательным приглашением (в письменной форме) заинтересованного работника на свое заседание.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5.1</w:t>
      </w:r>
      <w:r>
        <w:rPr>
          <w:color w:val="000000" w:themeColor="text1"/>
          <w:sz w:val="23"/>
          <w:szCs w:val="23"/>
        </w:rPr>
        <w:t>2</w:t>
      </w:r>
      <w:r w:rsidRPr="00541ED5">
        <w:rPr>
          <w:color w:val="000000" w:themeColor="text1"/>
          <w:sz w:val="23"/>
          <w:szCs w:val="23"/>
        </w:rPr>
        <w:t>.При получении согласия Профкома на увольнение Работодатель вправе издать приказ об увольнении не позднее месячного срока со дня получения такого согласия.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5.1</w:t>
      </w:r>
      <w:r>
        <w:rPr>
          <w:snapToGrid w:val="0"/>
          <w:color w:val="000000" w:themeColor="text1"/>
          <w:sz w:val="23"/>
          <w:szCs w:val="23"/>
        </w:rPr>
        <w:t>3</w:t>
      </w:r>
      <w:r w:rsidRPr="00541ED5">
        <w:rPr>
          <w:snapToGrid w:val="0"/>
          <w:color w:val="000000" w:themeColor="text1"/>
          <w:sz w:val="23"/>
          <w:szCs w:val="23"/>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r w:rsidRPr="00541ED5">
        <w:rPr>
          <w:iCs/>
          <w:snapToGrid w:val="0"/>
          <w:color w:val="000000" w:themeColor="text1"/>
          <w:sz w:val="23"/>
          <w:szCs w:val="23"/>
        </w:rPr>
        <w:t>(ст. 178, 180 ТК РФ),</w:t>
      </w:r>
      <w:r w:rsidRPr="00541ED5">
        <w:rPr>
          <w:snapToGrid w:val="0"/>
          <w:color w:val="000000" w:themeColor="text1"/>
          <w:sz w:val="23"/>
          <w:szCs w:val="23"/>
        </w:rPr>
        <w:t xml:space="preserve"> а также преимущественное право приема на работу при появлении вакансий.</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5.1</w:t>
      </w:r>
      <w:r>
        <w:rPr>
          <w:snapToGrid w:val="0"/>
          <w:color w:val="000000" w:themeColor="text1"/>
          <w:sz w:val="23"/>
          <w:szCs w:val="23"/>
        </w:rPr>
        <w:t>4</w:t>
      </w:r>
      <w:r w:rsidRPr="00541ED5">
        <w:rPr>
          <w:snapToGrid w:val="0"/>
          <w:color w:val="000000" w:themeColor="text1"/>
          <w:sz w:val="23"/>
          <w:szCs w:val="23"/>
        </w:rPr>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77499F" w:rsidRPr="00541ED5" w:rsidRDefault="0077499F" w:rsidP="0077499F">
      <w:pPr>
        <w:pStyle w:val="a8"/>
        <w:widowControl w:val="0"/>
        <w:numPr>
          <w:ilvl w:val="0"/>
          <w:numId w:val="28"/>
        </w:numPr>
        <w:tabs>
          <w:tab w:val="left" w:pos="284"/>
        </w:tabs>
        <w:spacing w:before="240" w:after="120" w:line="276" w:lineRule="auto"/>
        <w:ind w:left="0" w:firstLine="0"/>
        <w:contextualSpacing w:val="0"/>
        <w:jc w:val="center"/>
        <w:rPr>
          <w:bCs/>
          <w:snapToGrid w:val="0"/>
          <w:color w:val="000000" w:themeColor="text1"/>
          <w:sz w:val="23"/>
          <w:szCs w:val="23"/>
        </w:rPr>
      </w:pPr>
      <w:r w:rsidRPr="00541ED5">
        <w:rPr>
          <w:bCs/>
          <w:snapToGrid w:val="0"/>
          <w:color w:val="000000" w:themeColor="text1"/>
          <w:sz w:val="23"/>
          <w:szCs w:val="23"/>
        </w:rPr>
        <w:t>Рабочее время и время отдыха</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bCs/>
          <w:snapToGrid w:val="0"/>
          <w:color w:val="000000" w:themeColor="text1"/>
          <w:sz w:val="23"/>
          <w:szCs w:val="23"/>
        </w:rPr>
        <w:t>Стороны пришли к соглашению о том, что:</w:t>
      </w:r>
    </w:p>
    <w:p w:rsidR="0077499F" w:rsidRPr="00541ED5" w:rsidRDefault="0077499F" w:rsidP="0077499F">
      <w:pPr>
        <w:widowControl w:val="0"/>
        <w:spacing w:line="276" w:lineRule="auto"/>
        <w:ind w:firstLine="720"/>
        <w:jc w:val="both"/>
        <w:rPr>
          <w:iCs/>
          <w:color w:val="000000" w:themeColor="text1"/>
          <w:sz w:val="23"/>
          <w:szCs w:val="23"/>
        </w:rPr>
      </w:pPr>
      <w:r w:rsidRPr="00541ED5">
        <w:rPr>
          <w:snapToGrid w:val="0"/>
          <w:color w:val="000000" w:themeColor="text1"/>
          <w:sz w:val="23"/>
          <w:szCs w:val="23"/>
        </w:rPr>
        <w:t xml:space="preserve">6.1. </w:t>
      </w:r>
      <w:r w:rsidRPr="00541ED5">
        <w:rPr>
          <w:iCs/>
          <w:color w:val="000000" w:themeColor="text1"/>
          <w:sz w:val="23"/>
          <w:szCs w:val="23"/>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r w:rsidRPr="00541ED5">
        <w:rPr>
          <w:bCs/>
          <w:iCs/>
          <w:color w:val="000000" w:themeColor="text1"/>
          <w:sz w:val="23"/>
          <w:szCs w:val="23"/>
        </w:rPr>
        <w:t xml:space="preserve"> </w:t>
      </w:r>
      <w:r w:rsidRPr="00541ED5">
        <w:rPr>
          <w:iCs/>
          <w:color w:val="000000" w:themeColor="text1"/>
          <w:sz w:val="23"/>
          <w:szCs w:val="23"/>
        </w:rPr>
        <w:t xml:space="preserve">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Рабочее время работников определяется Правилами внутреннего трудового распорядка  организации </w:t>
      </w:r>
      <w:r w:rsidRPr="00541ED5">
        <w:rPr>
          <w:iCs/>
          <w:snapToGrid w:val="0"/>
          <w:color w:val="000000" w:themeColor="text1"/>
          <w:sz w:val="23"/>
          <w:szCs w:val="23"/>
        </w:rPr>
        <w:t>(ст.91 ТК РФ)</w:t>
      </w:r>
      <w:r w:rsidRPr="00541ED5">
        <w:rPr>
          <w:snapToGrid w:val="0"/>
          <w:color w:val="000000" w:themeColor="text1"/>
          <w:sz w:val="23"/>
          <w:szCs w:val="23"/>
        </w:rPr>
        <w:t>, учебным расписанием, годовым календарным учебным графиком, графиком сменности, утверждаемыми работодателем по согласованию с профкомом, а также условиями трудового договора, должностными инструкциями работников.</w:t>
      </w:r>
    </w:p>
    <w:p w:rsidR="0077499F" w:rsidRPr="00541ED5" w:rsidRDefault="0077499F" w:rsidP="0077499F">
      <w:pPr>
        <w:widowControl w:val="0"/>
        <w:spacing w:line="276" w:lineRule="auto"/>
        <w:ind w:firstLine="720"/>
        <w:jc w:val="both"/>
        <w:rPr>
          <w:bCs/>
          <w:iCs/>
          <w:color w:val="000000" w:themeColor="text1"/>
          <w:sz w:val="23"/>
          <w:szCs w:val="23"/>
        </w:rPr>
      </w:pPr>
      <w:r w:rsidRPr="00541ED5">
        <w:rPr>
          <w:snapToGrid w:val="0"/>
          <w:color w:val="000000" w:themeColor="text1"/>
          <w:sz w:val="23"/>
          <w:szCs w:val="23"/>
        </w:rPr>
        <w:t xml:space="preserve">6.2. </w:t>
      </w:r>
      <w:r w:rsidRPr="00541ED5">
        <w:rPr>
          <w:iCs/>
          <w:color w:val="000000" w:themeColor="text1"/>
          <w:sz w:val="23"/>
          <w:szCs w:val="23"/>
        </w:rPr>
        <w:t xml:space="preserve">Особенности режима рабочего времени и времени </w:t>
      </w:r>
      <w:proofErr w:type="gramStart"/>
      <w:r w:rsidRPr="00541ED5">
        <w:rPr>
          <w:iCs/>
          <w:color w:val="000000" w:themeColor="text1"/>
          <w:sz w:val="23"/>
          <w:szCs w:val="23"/>
        </w:rPr>
        <w:t>отдыха</w:t>
      </w:r>
      <w:proofErr w:type="gramEnd"/>
      <w:r w:rsidRPr="00541ED5">
        <w:rPr>
          <w:iCs/>
          <w:color w:val="000000" w:themeColor="text1"/>
          <w:sz w:val="23"/>
          <w:szCs w:val="23"/>
        </w:rPr>
        <w:t xml:space="preserve"> педагогических и иных работников организаций, осуществляющих образовательную деятельность, регулируются приказом Министерства образования и науки Российской Федерации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7499F" w:rsidRPr="00541ED5" w:rsidRDefault="0077499F" w:rsidP="0077499F">
      <w:pPr>
        <w:widowControl w:val="0"/>
        <w:spacing w:line="276" w:lineRule="auto"/>
        <w:ind w:firstLine="720"/>
        <w:jc w:val="both"/>
        <w:rPr>
          <w:iCs/>
          <w:snapToGrid w:val="0"/>
          <w:color w:val="000000" w:themeColor="text1"/>
          <w:sz w:val="23"/>
          <w:szCs w:val="23"/>
        </w:rPr>
      </w:pPr>
      <w:r w:rsidRPr="00541ED5">
        <w:rPr>
          <w:snapToGrid w:val="0"/>
          <w:color w:val="000000" w:themeColor="text1"/>
          <w:sz w:val="23"/>
          <w:szCs w:val="23"/>
        </w:rPr>
        <w:t>6.3. Для педагогических работников образовательной организации</w:t>
      </w:r>
      <w:proofErr w:type="gramStart"/>
      <w:r w:rsidRPr="00541ED5">
        <w:rPr>
          <w:snapToGrid w:val="0"/>
          <w:color w:val="000000" w:themeColor="text1"/>
          <w:sz w:val="23"/>
          <w:szCs w:val="23"/>
        </w:rPr>
        <w:t>.</w:t>
      </w:r>
      <w:proofErr w:type="gramEnd"/>
      <w:r w:rsidRPr="00541ED5">
        <w:rPr>
          <w:snapToGrid w:val="0"/>
          <w:color w:val="000000" w:themeColor="text1"/>
          <w:sz w:val="23"/>
          <w:szCs w:val="23"/>
        </w:rPr>
        <w:t xml:space="preserve"> </w:t>
      </w:r>
      <w:proofErr w:type="gramStart"/>
      <w:r w:rsidRPr="00541ED5">
        <w:rPr>
          <w:snapToGrid w:val="0"/>
          <w:color w:val="000000" w:themeColor="text1"/>
          <w:sz w:val="23"/>
          <w:szCs w:val="23"/>
        </w:rPr>
        <w:t>у</w:t>
      </w:r>
      <w:proofErr w:type="gramEnd"/>
      <w:r w:rsidRPr="00541ED5">
        <w:rPr>
          <w:snapToGrid w:val="0"/>
          <w:color w:val="000000" w:themeColor="text1"/>
          <w:sz w:val="23"/>
          <w:szCs w:val="23"/>
        </w:rPr>
        <w:t xml:space="preserve">станавливается сокращенная продолжительность рабочего времени - не более 36 часов в неделю </w:t>
      </w:r>
      <w:r w:rsidRPr="00541ED5">
        <w:rPr>
          <w:iCs/>
          <w:snapToGrid w:val="0"/>
          <w:color w:val="000000" w:themeColor="text1"/>
          <w:sz w:val="23"/>
          <w:szCs w:val="23"/>
        </w:rPr>
        <w:t>(ст. 333 ТК РФ).</w:t>
      </w:r>
    </w:p>
    <w:p w:rsidR="0077499F" w:rsidRPr="00541ED5" w:rsidRDefault="0077499F" w:rsidP="0077499F">
      <w:pPr>
        <w:widowControl w:val="0"/>
        <w:spacing w:line="276" w:lineRule="auto"/>
        <w:ind w:firstLine="720"/>
        <w:jc w:val="both"/>
        <w:rPr>
          <w:color w:val="000000" w:themeColor="text1"/>
          <w:sz w:val="23"/>
          <w:szCs w:val="23"/>
        </w:rPr>
      </w:pPr>
      <w:proofErr w:type="gramStart"/>
      <w:r w:rsidRPr="00541ED5">
        <w:rPr>
          <w:bCs/>
          <w:iCs/>
          <w:color w:val="000000" w:themeColor="text1"/>
          <w:sz w:val="23"/>
          <w:szCs w:val="23"/>
        </w:rPr>
        <w:t>Продолжительность рабочего времени (нормы часов педагогической работы за ставку заработной платы) педагогической работы регулируется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77499F" w:rsidRPr="00541ED5" w:rsidRDefault="0077499F" w:rsidP="0077499F">
      <w:pPr>
        <w:pStyle w:val="21"/>
        <w:autoSpaceDE w:val="0"/>
        <w:autoSpaceDN w:val="0"/>
        <w:spacing w:line="276" w:lineRule="auto"/>
        <w:ind w:firstLine="720"/>
        <w:rPr>
          <w:bCs/>
          <w:color w:val="000000" w:themeColor="text1"/>
          <w:sz w:val="23"/>
          <w:szCs w:val="23"/>
        </w:rPr>
      </w:pPr>
      <w:r w:rsidRPr="00541ED5">
        <w:rPr>
          <w:color w:val="000000" w:themeColor="text1"/>
          <w:sz w:val="23"/>
          <w:szCs w:val="23"/>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w:t>
      </w:r>
      <w:r w:rsidRPr="00541ED5">
        <w:rPr>
          <w:color w:val="000000" w:themeColor="text1"/>
          <w:sz w:val="23"/>
          <w:szCs w:val="23"/>
        </w:rPr>
        <w:lastRenderedPageBreak/>
        <w:t xml:space="preserve">платы, объемов учебной нагрузки  выполнения дополнительных обязанностей, возложенных на них Правилами внутреннего трудового распорядка,  Уставом, </w:t>
      </w:r>
      <w:r w:rsidRPr="00541ED5">
        <w:rPr>
          <w:bCs/>
          <w:color w:val="000000" w:themeColor="text1"/>
          <w:sz w:val="23"/>
          <w:szCs w:val="23"/>
        </w:rPr>
        <w:t>трудовым договором.</w:t>
      </w:r>
    </w:p>
    <w:p w:rsidR="0077499F" w:rsidRPr="00541ED5" w:rsidRDefault="0077499F" w:rsidP="0077499F">
      <w:pPr>
        <w:pStyle w:val="21"/>
        <w:spacing w:line="276" w:lineRule="auto"/>
        <w:ind w:firstLine="720"/>
        <w:rPr>
          <w:color w:val="000000" w:themeColor="text1"/>
          <w:sz w:val="23"/>
          <w:szCs w:val="23"/>
        </w:rPr>
      </w:pPr>
      <w:r w:rsidRPr="00541ED5">
        <w:rPr>
          <w:snapToGrid w:val="0"/>
          <w:color w:val="000000" w:themeColor="text1"/>
          <w:sz w:val="23"/>
          <w:szCs w:val="23"/>
        </w:rPr>
        <w:t xml:space="preserve">6.4. </w:t>
      </w:r>
      <w:r w:rsidRPr="00541ED5">
        <w:rPr>
          <w:color w:val="000000" w:themeColor="text1"/>
          <w:sz w:val="23"/>
          <w:szCs w:val="23"/>
        </w:rPr>
        <w:t>Нормируемой частью рабочего времени педагогических работников является норма часов, за которую ему выплачивается должностной оклад (для различных категорий работников 18, 25, 30, 36 часов в неделю), а также другая часть педагогической работы для проведения мероприятий (педсоветов, совещаний и т.п.), присутствие на которых для работника обязательно.</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 xml:space="preserve">Для остальных работников и руководителя </w:t>
      </w:r>
      <w:r w:rsidRPr="00541ED5">
        <w:rPr>
          <w:snapToGrid w:val="0"/>
          <w:color w:val="000000" w:themeColor="text1"/>
          <w:sz w:val="23"/>
          <w:szCs w:val="23"/>
        </w:rPr>
        <w:t xml:space="preserve">образовательной организации </w:t>
      </w:r>
      <w:r w:rsidRPr="00541ED5">
        <w:rPr>
          <w:color w:val="000000" w:themeColor="text1"/>
          <w:sz w:val="23"/>
          <w:szCs w:val="23"/>
        </w:rPr>
        <w:t xml:space="preserve">норма рабочего времени – 40 часов в неделю, для работников и руководителей образовательных организаций, </w:t>
      </w:r>
      <w:r w:rsidRPr="00541ED5">
        <w:rPr>
          <w:bCs/>
          <w:iCs/>
          <w:color w:val="000000" w:themeColor="text1"/>
          <w:sz w:val="23"/>
          <w:szCs w:val="23"/>
        </w:rPr>
        <w:t>в том числе</w:t>
      </w:r>
      <w:r w:rsidRPr="00541ED5">
        <w:rPr>
          <w:color w:val="000000" w:themeColor="text1"/>
          <w:sz w:val="23"/>
          <w:szCs w:val="23"/>
        </w:rPr>
        <w:t xml:space="preserve"> </w:t>
      </w:r>
      <w:r w:rsidRPr="00541ED5">
        <w:rPr>
          <w:bCs/>
          <w:iCs/>
          <w:color w:val="000000" w:themeColor="text1"/>
          <w:sz w:val="23"/>
          <w:szCs w:val="23"/>
        </w:rPr>
        <w:t>руководителей структурных подразделений,</w:t>
      </w:r>
      <w:r w:rsidRPr="00541ED5">
        <w:rPr>
          <w:color w:val="000000" w:themeColor="text1"/>
          <w:sz w:val="23"/>
          <w:szCs w:val="23"/>
        </w:rPr>
        <w:t xml:space="preserve"> расположенных в сельской местности, - женщин – 36 часов в неделю. </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 xml:space="preserve">6.5. </w:t>
      </w:r>
      <w:proofErr w:type="gramStart"/>
      <w:r w:rsidRPr="00541ED5">
        <w:rPr>
          <w:color w:val="000000" w:themeColor="text1"/>
          <w:sz w:val="23"/>
          <w:szCs w:val="23"/>
        </w:rPr>
        <w:t>Нормируемая  часть педагогической работы  работников (учителей, преподавателей, педагогов дополнительного образования, тренеров-преподавателей),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1 класса.</w:t>
      </w:r>
      <w:proofErr w:type="gramEnd"/>
      <w:r w:rsidRPr="00541ED5">
        <w:rPr>
          <w:color w:val="000000" w:themeColor="text1"/>
          <w:sz w:val="23"/>
          <w:szCs w:val="23"/>
        </w:rPr>
        <w:t xml:space="preserve"> При этом  учебная (преподавательская) нагрузка  исчисляется исходя из продолжительности занятий, не превышающей 45 минут. </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 xml:space="preserve">6.6. </w:t>
      </w:r>
      <w:proofErr w:type="gramStart"/>
      <w:r w:rsidRPr="00541ED5">
        <w:rPr>
          <w:color w:val="000000" w:themeColor="text1"/>
          <w:sz w:val="23"/>
          <w:szCs w:val="23"/>
        </w:rP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плату осуществляется в течение рабочего времени, которое не конкретизировано по количеству часов и вытекает из их должностных обязанностей, предусмотренных квалификационными характеристиками по занимаемой должности</w:t>
      </w:r>
      <w:proofErr w:type="gramEnd"/>
      <w:r w:rsidRPr="00541ED5">
        <w:rPr>
          <w:color w:val="000000" w:themeColor="text1"/>
          <w:sz w:val="23"/>
          <w:szCs w:val="23"/>
        </w:rPr>
        <w:t>, должностными инструкциями и трудовыми договорами.</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 xml:space="preserve">6.7. Продолжительность рабочей недели и ежедневной работы </w:t>
      </w:r>
      <w:r w:rsidRPr="00541ED5">
        <w:rPr>
          <w:snapToGrid w:val="0"/>
          <w:color w:val="000000" w:themeColor="text1"/>
          <w:sz w:val="23"/>
          <w:szCs w:val="23"/>
        </w:rPr>
        <w:t xml:space="preserve">образовательной организации </w:t>
      </w:r>
      <w:r w:rsidRPr="00541ED5">
        <w:rPr>
          <w:color w:val="000000" w:themeColor="text1"/>
          <w:sz w:val="23"/>
          <w:szCs w:val="23"/>
        </w:rPr>
        <w:t>устанавливается Работодателем по согласованию с Профкомом и закрепляется в правилах внутреннего трудового распорядка.</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6.8. Каникулярное время считается рабочим, если оно не совпадает с отпуском. В этот период Работодатель вправе привлекать педагогических работников к методической и организационной работе, не превышая объема их учебной нагрузки до начала каникул, утверждая график работы. Вспомогательный и обслуживающий персонал в каникулы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заработной платы.</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6.9. Составление расписания уроков осуществляется с учетом рационального использования рабочего времени учителя, преподавателя. </w:t>
      </w:r>
    </w:p>
    <w:p w:rsidR="0077499F" w:rsidRPr="00541ED5" w:rsidRDefault="0077499F" w:rsidP="0077499F">
      <w:pPr>
        <w:widowControl w:val="0"/>
        <w:tabs>
          <w:tab w:val="left" w:pos="7230"/>
        </w:tabs>
        <w:spacing w:line="276" w:lineRule="auto"/>
        <w:ind w:firstLine="720"/>
        <w:jc w:val="both"/>
        <w:rPr>
          <w:color w:val="000000" w:themeColor="text1"/>
          <w:sz w:val="23"/>
          <w:szCs w:val="23"/>
        </w:rPr>
      </w:pPr>
      <w:r w:rsidRPr="00541ED5">
        <w:rPr>
          <w:color w:val="000000" w:themeColor="text1"/>
          <w:sz w:val="23"/>
          <w:szCs w:val="23"/>
        </w:rPr>
        <w:t xml:space="preserve">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w:t>
      </w:r>
      <w:r w:rsidRPr="00541ED5">
        <w:rPr>
          <w:iCs/>
          <w:color w:val="000000" w:themeColor="text1"/>
          <w:sz w:val="23"/>
          <w:szCs w:val="23"/>
        </w:rPr>
        <w:t>приказом Министерства образования и науки Российской Федерации от 11 мая 2016 года  № 536.</w:t>
      </w:r>
    </w:p>
    <w:p w:rsidR="0077499F" w:rsidRPr="00541ED5" w:rsidRDefault="0077499F" w:rsidP="0077499F">
      <w:pPr>
        <w:widowControl w:val="0"/>
        <w:tabs>
          <w:tab w:val="left" w:pos="7230"/>
        </w:tabs>
        <w:spacing w:line="276" w:lineRule="auto"/>
        <w:ind w:firstLine="720"/>
        <w:jc w:val="both"/>
        <w:rPr>
          <w:color w:val="000000" w:themeColor="text1"/>
          <w:sz w:val="23"/>
          <w:szCs w:val="23"/>
        </w:rPr>
      </w:pPr>
      <w:r w:rsidRPr="00541ED5">
        <w:rPr>
          <w:color w:val="000000" w:themeColor="text1"/>
          <w:sz w:val="23"/>
          <w:szCs w:val="23"/>
        </w:rPr>
        <w:t xml:space="preserve">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w:t>
      </w:r>
      <w:r w:rsidRPr="00541ED5">
        <w:rPr>
          <w:color w:val="000000" w:themeColor="text1"/>
          <w:sz w:val="23"/>
          <w:szCs w:val="23"/>
        </w:rPr>
        <w:lastRenderedPageBreak/>
        <w:t xml:space="preserve">(перемен), установленных </w:t>
      </w:r>
      <w:proofErr w:type="gramStart"/>
      <w:r w:rsidRPr="00541ED5">
        <w:rPr>
          <w:color w:val="000000" w:themeColor="text1"/>
          <w:sz w:val="23"/>
          <w:szCs w:val="23"/>
        </w:rPr>
        <w:t>для</w:t>
      </w:r>
      <w:proofErr w:type="gramEnd"/>
      <w:r w:rsidRPr="00541ED5">
        <w:rPr>
          <w:color w:val="000000" w:themeColor="text1"/>
          <w:sz w:val="23"/>
          <w:szCs w:val="23"/>
        </w:rPr>
        <w:t xml:space="preserve"> обучающихся.</w:t>
      </w:r>
    </w:p>
    <w:p w:rsidR="0077499F" w:rsidRPr="00541ED5" w:rsidRDefault="0077499F" w:rsidP="0077499F">
      <w:pPr>
        <w:widowControl w:val="0"/>
        <w:tabs>
          <w:tab w:val="left" w:pos="7230"/>
        </w:tabs>
        <w:spacing w:line="276" w:lineRule="auto"/>
        <w:ind w:firstLine="720"/>
        <w:jc w:val="both"/>
        <w:rPr>
          <w:color w:val="000000" w:themeColor="text1"/>
          <w:sz w:val="23"/>
          <w:szCs w:val="23"/>
        </w:rPr>
      </w:pPr>
      <w:r w:rsidRPr="00541ED5">
        <w:rPr>
          <w:color w:val="000000" w:themeColor="text1"/>
          <w:sz w:val="23"/>
          <w:szCs w:val="23"/>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При наличии перерывов свыше двух часов подряд учителям, преподавателям может предусматриваться компенсация в зависимости от длительности перерывов в виде доплаты в размере до 30% должностного оклада, установленной  в Положении об оплате труда работников </w:t>
      </w:r>
      <w:r w:rsidRPr="00541ED5">
        <w:rPr>
          <w:snapToGrid w:val="0"/>
          <w:color w:val="000000" w:themeColor="text1"/>
          <w:sz w:val="23"/>
          <w:szCs w:val="23"/>
        </w:rPr>
        <w:t>образовательной организации</w:t>
      </w:r>
      <w:r w:rsidRPr="00541ED5">
        <w:rPr>
          <w:color w:val="000000" w:themeColor="text1"/>
          <w:sz w:val="23"/>
          <w:szCs w:val="23"/>
        </w:rPr>
        <w:t>.</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преподаватель</w:t>
      </w:r>
      <w:r w:rsidRPr="00541ED5">
        <w:rPr>
          <w:bCs/>
          <w:color w:val="000000" w:themeColor="text1"/>
          <w:sz w:val="23"/>
          <w:szCs w:val="23"/>
        </w:rPr>
        <w:t xml:space="preserve"> </w:t>
      </w:r>
      <w:r w:rsidRPr="00541ED5">
        <w:rPr>
          <w:color w:val="000000" w:themeColor="text1"/>
          <w:sz w:val="23"/>
          <w:szCs w:val="23"/>
        </w:rPr>
        <w:t xml:space="preserve">вправе использовать по своему усмотрению. </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snapToGrid w:val="0"/>
          <w:color w:val="000000" w:themeColor="text1"/>
          <w:sz w:val="23"/>
          <w:szCs w:val="23"/>
        </w:rPr>
        <w:t xml:space="preserve">Количество перерывов в течение рабочего дня учителя не должно превышать </w:t>
      </w:r>
      <w:r w:rsidRPr="00541ED5">
        <w:rPr>
          <w:bCs/>
          <w:snapToGrid w:val="0"/>
          <w:color w:val="000000" w:themeColor="text1"/>
          <w:sz w:val="23"/>
          <w:szCs w:val="23"/>
        </w:rPr>
        <w:t>1-2 часов.</w:t>
      </w:r>
    </w:p>
    <w:p w:rsidR="0077499F" w:rsidRPr="00541ED5" w:rsidRDefault="0077499F" w:rsidP="0077499F">
      <w:pPr>
        <w:widowControl w:val="0"/>
        <w:spacing w:line="276" w:lineRule="auto"/>
        <w:ind w:firstLine="720"/>
        <w:jc w:val="both"/>
        <w:rPr>
          <w:color w:val="000000" w:themeColor="text1"/>
          <w:sz w:val="23"/>
          <w:szCs w:val="23"/>
        </w:rPr>
      </w:pPr>
      <w:r w:rsidRPr="00541ED5">
        <w:rPr>
          <w:snapToGrid w:val="0"/>
          <w:color w:val="000000" w:themeColor="text1"/>
          <w:sz w:val="23"/>
          <w:szCs w:val="23"/>
        </w:rPr>
        <w:t xml:space="preserve">6.10.Учителям, по возможности, предусматривается один свободный день в неделю для методической работы и повышения квалификации </w:t>
      </w:r>
      <w:r w:rsidRPr="00541ED5">
        <w:rPr>
          <w:bCs/>
          <w:snapToGrid w:val="0"/>
          <w:color w:val="000000" w:themeColor="text1"/>
          <w:sz w:val="23"/>
          <w:szCs w:val="23"/>
        </w:rPr>
        <w:t>(при учебной нагрузке не более 22 часов в неделю).</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6.11. По соглашению между работником и Работодателем могут устанавливаться как при приеме на работу, так и впоследствии неполное рабочее время (неполный рабочий день (смена) или неполная рабочая неделя).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6.12.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6.13. Привлечение работников образовательной организации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6.14.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6.15.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6.16. Продолжительность еженедельного непрерывного отдыха не может быть менее 42 часов.</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6.17.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и  по письменному распоряжению работодателя.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Работа в выходной и нерабочий праздничный день оплачивается не менее</w:t>
      </w:r>
      <w:proofErr w:type="gramStart"/>
      <w:r w:rsidRPr="00541ED5">
        <w:rPr>
          <w:snapToGrid w:val="0"/>
          <w:color w:val="000000" w:themeColor="text1"/>
          <w:sz w:val="23"/>
          <w:szCs w:val="23"/>
        </w:rPr>
        <w:t>,</w:t>
      </w:r>
      <w:proofErr w:type="gramEnd"/>
      <w:r w:rsidRPr="00541ED5">
        <w:rPr>
          <w:snapToGrid w:val="0"/>
          <w:color w:val="000000" w:themeColor="text1"/>
          <w:sz w:val="23"/>
          <w:szCs w:val="23"/>
        </w:rPr>
        <w:t xml:space="preserve">  чем в двойном размере в порядке, предусмотренном ст.153 ТК РФ. По желанию работника ему может быть предоставлен другой день отдыха.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6.18.Общим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w:t>
      </w:r>
      <w:r w:rsidRPr="00541ED5">
        <w:rPr>
          <w:snapToGrid w:val="0"/>
          <w:color w:val="000000" w:themeColor="text1"/>
          <w:sz w:val="23"/>
          <w:szCs w:val="23"/>
        </w:rPr>
        <w:lastRenderedPageBreak/>
        <w:t xml:space="preserve">договором с работником </w:t>
      </w:r>
      <w:r w:rsidRPr="00541ED5">
        <w:rPr>
          <w:iCs/>
          <w:snapToGrid w:val="0"/>
          <w:color w:val="000000" w:themeColor="text1"/>
          <w:sz w:val="23"/>
          <w:szCs w:val="23"/>
        </w:rPr>
        <w:t>(ст. 111 ТК РФ).</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6.19.Женщинам, работающим в образовательных организациях, расположенных в сельской местности, предоставляется дополнительный выходной день в месяц без сохранения заработной платы на основании заявления.</w:t>
      </w:r>
    </w:p>
    <w:p w:rsidR="0077499F" w:rsidRPr="00541ED5" w:rsidRDefault="0077499F" w:rsidP="0077499F">
      <w:pPr>
        <w:widowControl w:val="0"/>
        <w:spacing w:line="276" w:lineRule="auto"/>
        <w:ind w:firstLine="720"/>
        <w:jc w:val="both"/>
        <w:rPr>
          <w:bCs/>
          <w:iCs/>
          <w:color w:val="000000" w:themeColor="text1"/>
          <w:sz w:val="23"/>
          <w:szCs w:val="23"/>
        </w:rPr>
      </w:pPr>
      <w:r w:rsidRPr="00541ED5">
        <w:rPr>
          <w:snapToGrid w:val="0"/>
          <w:color w:val="000000" w:themeColor="text1"/>
          <w:sz w:val="23"/>
          <w:szCs w:val="23"/>
        </w:rPr>
        <w:t xml:space="preserve">  6.20.</w:t>
      </w:r>
      <w:r w:rsidRPr="00541ED5">
        <w:rPr>
          <w:bCs/>
          <w:iCs/>
          <w:color w:val="000000" w:themeColor="text1"/>
          <w:sz w:val="23"/>
          <w:szCs w:val="23"/>
        </w:rPr>
        <w:t xml:space="preserve"> </w:t>
      </w:r>
      <w:proofErr w:type="gramStart"/>
      <w:r w:rsidRPr="00541ED5">
        <w:rPr>
          <w:bCs/>
          <w:iCs/>
          <w:color w:val="000000" w:themeColor="text1"/>
          <w:sz w:val="23"/>
          <w:szCs w:val="23"/>
        </w:rPr>
        <w:t>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года № 466 «О ежегодных основных удлиненных оплачиваемых отпусках»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года № 225.</w:t>
      </w:r>
      <w:proofErr w:type="gramEnd"/>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6.21.Очередность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w:t>
      </w:r>
      <w:proofErr w:type="gramStart"/>
      <w:r w:rsidRPr="00541ED5">
        <w:rPr>
          <w:snapToGrid w:val="0"/>
          <w:color w:val="000000" w:themeColor="text1"/>
          <w:sz w:val="23"/>
          <w:szCs w:val="23"/>
        </w:rPr>
        <w:t>позднее</w:t>
      </w:r>
      <w:proofErr w:type="gramEnd"/>
      <w:r w:rsidRPr="00541ED5">
        <w:rPr>
          <w:snapToGrid w:val="0"/>
          <w:color w:val="000000" w:themeColor="text1"/>
          <w:sz w:val="23"/>
          <w:szCs w:val="23"/>
        </w:rPr>
        <w:t xml:space="preserve"> чем за две недели до наступления календарного года.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О времени начала отпуска работник должен быть извещен не </w:t>
      </w:r>
      <w:proofErr w:type="gramStart"/>
      <w:r w:rsidRPr="00541ED5">
        <w:rPr>
          <w:snapToGrid w:val="0"/>
          <w:color w:val="000000" w:themeColor="text1"/>
          <w:sz w:val="23"/>
          <w:szCs w:val="23"/>
        </w:rPr>
        <w:t>позднее</w:t>
      </w:r>
      <w:proofErr w:type="gramEnd"/>
      <w:r w:rsidRPr="00541ED5">
        <w:rPr>
          <w:snapToGrid w:val="0"/>
          <w:color w:val="000000" w:themeColor="text1"/>
          <w:sz w:val="23"/>
          <w:szCs w:val="23"/>
        </w:rPr>
        <w:t xml:space="preserve"> чем за две недели до его начала.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Продление, перенесение, разделение и отзыв из него производится с согласия работника в случаях, предусмотренных ст. 124-125 ТК РФ.</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По соглашению между работником и работодателем ежегодный оплачиваемый отпуск</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 xml:space="preserve">может  быть </w:t>
      </w:r>
      <w:proofErr w:type="gramStart"/>
      <w:r w:rsidRPr="00541ED5">
        <w:rPr>
          <w:color w:val="000000" w:themeColor="text1"/>
          <w:sz w:val="23"/>
          <w:szCs w:val="23"/>
        </w:rPr>
        <w:t>разделен</w:t>
      </w:r>
      <w:proofErr w:type="gramEnd"/>
      <w:r w:rsidRPr="00541ED5">
        <w:rPr>
          <w:color w:val="000000" w:themeColor="text1"/>
          <w:sz w:val="23"/>
          <w:szCs w:val="23"/>
        </w:rPr>
        <w:t xml:space="preserve"> на части. При этом хотя бы одна из частей этого отпуска должна быть не менее 14 календарных дней.</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Отзыв работника из отпуска допускается только с его письменного согласия.</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Неиспользованная в связи с отзывом часть отпуска должна быть предоставлена по выбору</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 xml:space="preserve">работника в удобное для него время в течение текущего рабочего года или </w:t>
      </w:r>
      <w:proofErr w:type="gramStart"/>
      <w:r w:rsidRPr="00541ED5">
        <w:rPr>
          <w:color w:val="000000" w:themeColor="text1"/>
          <w:sz w:val="23"/>
          <w:szCs w:val="23"/>
        </w:rPr>
        <w:t>присоединена</w:t>
      </w:r>
      <w:proofErr w:type="gramEnd"/>
      <w:r w:rsidRPr="00541ED5">
        <w:rPr>
          <w:color w:val="000000" w:themeColor="text1"/>
          <w:sz w:val="23"/>
          <w:szCs w:val="23"/>
        </w:rPr>
        <w:t xml:space="preserve">  к отпуску за следующий рабочий год.</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6.22. </w:t>
      </w:r>
      <w:proofErr w:type="gramStart"/>
      <w:r w:rsidRPr="00541ED5">
        <w:rPr>
          <w:snapToGrid w:val="0"/>
          <w:color w:val="000000" w:themeColor="text1"/>
          <w:sz w:val="23"/>
          <w:szCs w:val="23"/>
        </w:rPr>
        <w:t>Для оплаты отпусков и выплаты компенсации за неиспользованные отпуска средний дневной заработок исчисляется в соответствии со ст.139 ТК РФ за последние 12 календарных месяцев или за 3 последних календарных месяца путем деления начисленной заработной  платы на 3 и  на 29,3 (среднемесячное число календарных дней), если это не ухудшает положение работников.</w:t>
      </w:r>
      <w:proofErr w:type="gramEnd"/>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6.23. </w:t>
      </w:r>
      <w:r w:rsidRPr="00541ED5">
        <w:rPr>
          <w:bCs/>
          <w:snapToGrid w:val="0"/>
          <w:color w:val="000000" w:themeColor="text1"/>
          <w:sz w:val="23"/>
          <w:szCs w:val="23"/>
        </w:rPr>
        <w:t>Работодатель обязуется</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6.23.1. Предоставлять ежегодный дополнительный оплачиваемый отпуск работникам: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занятым на работах с вредными и (или) опасными условиями труда в соответствии со ст. 117 ТК РФ (в соответствии с результатами СОУТ);</w:t>
      </w:r>
    </w:p>
    <w:p w:rsidR="0077499F" w:rsidRPr="00541ED5" w:rsidRDefault="0077499F" w:rsidP="0077499F">
      <w:pPr>
        <w:pStyle w:val="21"/>
        <w:autoSpaceDE w:val="0"/>
        <w:autoSpaceDN w:val="0"/>
        <w:spacing w:line="276" w:lineRule="auto"/>
        <w:ind w:firstLine="720"/>
        <w:rPr>
          <w:color w:val="000000" w:themeColor="text1"/>
          <w:sz w:val="23"/>
          <w:szCs w:val="23"/>
        </w:rPr>
      </w:pPr>
      <w:r w:rsidRPr="00541ED5">
        <w:rPr>
          <w:color w:val="000000" w:themeColor="text1"/>
          <w:sz w:val="23"/>
          <w:szCs w:val="23"/>
        </w:rPr>
        <w:t>- с ненормированным рабочим днем в соответствии со ст. 119 ТК РФ (приложение № 2).</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bCs/>
          <w:snapToGrid w:val="0"/>
          <w:color w:val="000000" w:themeColor="text1"/>
          <w:sz w:val="23"/>
          <w:szCs w:val="23"/>
        </w:rPr>
        <w:t xml:space="preserve">6.23.2. Предоставлять работникам дополнительный отпуск </w:t>
      </w:r>
      <w:r w:rsidRPr="00541ED5">
        <w:rPr>
          <w:snapToGrid w:val="0"/>
          <w:color w:val="000000" w:themeColor="text1"/>
          <w:sz w:val="23"/>
          <w:szCs w:val="23"/>
        </w:rPr>
        <w:t xml:space="preserve"> без сохранения заработной платы в следующих случаях:</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snapToGrid w:val="0"/>
          <w:color w:val="000000" w:themeColor="text1"/>
          <w:sz w:val="23"/>
          <w:szCs w:val="23"/>
        </w:rPr>
        <w:t xml:space="preserve">при рождении </w:t>
      </w:r>
      <w:r w:rsidRPr="00541ED5">
        <w:rPr>
          <w:color w:val="000000" w:themeColor="text1"/>
          <w:sz w:val="23"/>
          <w:szCs w:val="23"/>
        </w:rPr>
        <w:t>ребенка в семье – до 5 календарных  дней;</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для сопровождения детей младшего школьного возраста в школу - 2 календарных дня;</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в связи с переездом на новое место жительства – 1 календарного  дня;</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для проводов детей в армию - 1 календарный день;</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в случае свадьбы работника (детей работника) - до 5 календарных  дней;</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на похороны близких родственников – до 5  календарных дней;</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 xml:space="preserve">при отсутствии в течение учебного года – с 01.09. по 31.05 или с 01.09. по 31.08 </w:t>
      </w:r>
      <w:r w:rsidRPr="00541ED5">
        <w:rPr>
          <w:color w:val="000000" w:themeColor="text1"/>
          <w:sz w:val="23"/>
          <w:szCs w:val="23"/>
        </w:rPr>
        <w:lastRenderedPageBreak/>
        <w:t>(календарного года – с 01.01 – 31.12)   дней нетрудоспособности – до 7 календарных дней.</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Предоставлять работникам дополнительный отпуск с сохранением заработной платы в  случае:</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за участие в Едином государственном экзамене и ОГЭ-9    - до 5 календарных дней.</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Согласно ст.128 ТК РФ предоставлять работникам отпуск без сохранения заработной платы в следующих случаях:</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работающим пенсионерам по старости -  до 14 календарных дней в году;</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участникам Великой Отечественной войны – до 35 календарных дней в году;</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работающим инвалидам – до 60 календарных дней в году.</w:t>
      </w:r>
    </w:p>
    <w:p w:rsidR="0077499F" w:rsidRPr="00541ED5" w:rsidRDefault="0077499F" w:rsidP="0077499F">
      <w:pPr>
        <w:pStyle w:val="a8"/>
        <w:widowControl w:val="0"/>
        <w:numPr>
          <w:ilvl w:val="0"/>
          <w:numId w:val="27"/>
        </w:numPr>
        <w:tabs>
          <w:tab w:val="left" w:pos="993"/>
        </w:tabs>
        <w:spacing w:line="276" w:lineRule="auto"/>
        <w:ind w:left="0" w:firstLine="720"/>
        <w:contextualSpacing w:val="0"/>
        <w:jc w:val="both"/>
        <w:rPr>
          <w:color w:val="000000" w:themeColor="text1"/>
          <w:sz w:val="23"/>
          <w:szCs w:val="23"/>
        </w:rPr>
      </w:pPr>
      <w:r w:rsidRPr="00541ED5">
        <w:rPr>
          <w:color w:val="000000" w:themeColor="text1"/>
          <w:sz w:val="23"/>
          <w:szCs w:val="23"/>
        </w:rPr>
        <w:t>Дополнительный отпуск может быть присоединен к ежегодному основному оплачиваемому отпуску либо предоставлен по желанию работника в любое удобное для него время.</w:t>
      </w:r>
    </w:p>
    <w:p w:rsidR="0077499F" w:rsidRPr="00541ED5" w:rsidRDefault="0077499F" w:rsidP="0077499F">
      <w:pPr>
        <w:widowControl w:val="0"/>
        <w:spacing w:line="276" w:lineRule="auto"/>
        <w:ind w:firstLine="720"/>
        <w:jc w:val="both"/>
        <w:rPr>
          <w:bCs/>
          <w:iCs/>
          <w:color w:val="000000" w:themeColor="text1"/>
          <w:sz w:val="23"/>
          <w:szCs w:val="23"/>
        </w:rPr>
      </w:pPr>
      <w:r w:rsidRPr="00541ED5">
        <w:rPr>
          <w:snapToGrid w:val="0"/>
          <w:color w:val="000000" w:themeColor="text1"/>
          <w:sz w:val="23"/>
          <w:szCs w:val="23"/>
        </w:rPr>
        <w:t xml:space="preserve">6.23.3.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предусмотренным приказом </w:t>
      </w:r>
      <w:proofErr w:type="spellStart"/>
      <w:r w:rsidRPr="00541ED5">
        <w:rPr>
          <w:snapToGrid w:val="0"/>
          <w:color w:val="000000" w:themeColor="text1"/>
          <w:sz w:val="23"/>
          <w:szCs w:val="23"/>
        </w:rPr>
        <w:t>Минобрнауки</w:t>
      </w:r>
      <w:proofErr w:type="spellEnd"/>
      <w:r w:rsidRPr="00541ED5">
        <w:rPr>
          <w:snapToGrid w:val="0"/>
          <w:color w:val="000000" w:themeColor="text1"/>
          <w:sz w:val="23"/>
          <w:szCs w:val="23"/>
        </w:rPr>
        <w:t xml:space="preserve"> РФ от 31 мая 2016г. № 644 </w:t>
      </w:r>
      <w:r w:rsidRPr="00541ED5">
        <w:rPr>
          <w:bCs/>
          <w:iCs/>
          <w:color w:val="000000" w:themeColor="text1"/>
          <w:sz w:val="23"/>
          <w:szCs w:val="23"/>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77499F" w:rsidRPr="00541ED5" w:rsidRDefault="0077499F" w:rsidP="0077499F">
      <w:pPr>
        <w:widowControl w:val="0"/>
        <w:spacing w:line="276" w:lineRule="auto"/>
        <w:ind w:firstLine="720"/>
        <w:jc w:val="both"/>
        <w:rPr>
          <w:color w:val="000000" w:themeColor="text1"/>
          <w:sz w:val="23"/>
          <w:szCs w:val="23"/>
        </w:rPr>
      </w:pPr>
      <w:proofErr w:type="gramStart"/>
      <w:r w:rsidRPr="00541ED5">
        <w:rPr>
          <w:color w:val="000000" w:themeColor="text1"/>
          <w:sz w:val="23"/>
          <w:szCs w:val="23"/>
        </w:rPr>
        <w:t>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определяются локальным  правовым актом, который является Приложением к коллективному договору.</w:t>
      </w:r>
      <w:proofErr w:type="gramEnd"/>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6.23.4. Вне графика отпусков работнику предоставляется отпуск (или часть отпуска) при предъявлении путевки на санаторно-курортное лечение.</w:t>
      </w:r>
    </w:p>
    <w:p w:rsidR="0077499F" w:rsidRPr="00541ED5" w:rsidRDefault="0077499F" w:rsidP="0077499F">
      <w:pPr>
        <w:pStyle w:val="21"/>
        <w:autoSpaceDE w:val="0"/>
        <w:autoSpaceDN w:val="0"/>
        <w:spacing w:line="276" w:lineRule="auto"/>
        <w:ind w:firstLine="720"/>
        <w:rPr>
          <w:color w:val="000000" w:themeColor="text1"/>
          <w:sz w:val="23"/>
          <w:szCs w:val="23"/>
        </w:rPr>
      </w:pPr>
      <w:r w:rsidRPr="00541ED5">
        <w:rPr>
          <w:color w:val="000000" w:themeColor="text1"/>
          <w:sz w:val="23"/>
          <w:szCs w:val="23"/>
        </w:rPr>
        <w:t>6.23.5.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77499F" w:rsidRPr="00541ED5" w:rsidRDefault="0077499F" w:rsidP="0077499F">
      <w:pPr>
        <w:widowControl w:val="0"/>
        <w:spacing w:line="276" w:lineRule="auto"/>
        <w:ind w:firstLine="720"/>
        <w:jc w:val="both"/>
        <w:rPr>
          <w:iCs/>
          <w:snapToGrid w:val="0"/>
          <w:color w:val="000000" w:themeColor="text1"/>
          <w:sz w:val="23"/>
          <w:szCs w:val="23"/>
        </w:rPr>
      </w:pPr>
      <w:proofErr w:type="gramStart"/>
      <w:r w:rsidRPr="00541ED5">
        <w:rPr>
          <w:snapToGrid w:val="0"/>
          <w:color w:val="000000" w:themeColor="text1"/>
          <w:sz w:val="23"/>
          <w:szCs w:val="23"/>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541ED5">
        <w:rPr>
          <w:snapToGrid w:val="0"/>
          <w:color w:val="000000" w:themeColor="text1"/>
          <w:sz w:val="23"/>
          <w:szCs w:val="23"/>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w:t>
      </w:r>
      <w:r w:rsidRPr="00541ED5">
        <w:rPr>
          <w:iCs/>
          <w:snapToGrid w:val="0"/>
          <w:color w:val="000000" w:themeColor="text1"/>
          <w:sz w:val="23"/>
          <w:szCs w:val="23"/>
        </w:rPr>
        <w:t>(ст. 108 ТК РФ).</w:t>
      </w:r>
    </w:p>
    <w:p w:rsidR="0077499F" w:rsidRPr="00541ED5" w:rsidRDefault="0077499F" w:rsidP="0077499F">
      <w:pPr>
        <w:pStyle w:val="21"/>
        <w:autoSpaceDE w:val="0"/>
        <w:autoSpaceDN w:val="0"/>
        <w:spacing w:line="276" w:lineRule="auto"/>
        <w:ind w:firstLine="720"/>
        <w:rPr>
          <w:color w:val="000000" w:themeColor="text1"/>
          <w:sz w:val="23"/>
          <w:szCs w:val="23"/>
        </w:rPr>
      </w:pPr>
      <w:r w:rsidRPr="00541ED5">
        <w:rPr>
          <w:color w:val="000000" w:themeColor="text1"/>
          <w:sz w:val="23"/>
          <w:szCs w:val="23"/>
        </w:rPr>
        <w:t>6.23.6. Дежурство педагогических работников по организации должно начинаться не ранее чем за 20 минут до начала занятий и продолжаться не более 20 минут после их окончания.</w:t>
      </w:r>
    </w:p>
    <w:p w:rsidR="0077499F" w:rsidRPr="00541ED5" w:rsidRDefault="0077499F" w:rsidP="0077499F">
      <w:pPr>
        <w:pStyle w:val="a8"/>
        <w:widowControl w:val="0"/>
        <w:numPr>
          <w:ilvl w:val="0"/>
          <w:numId w:val="28"/>
        </w:numPr>
        <w:tabs>
          <w:tab w:val="left" w:pos="284"/>
        </w:tabs>
        <w:spacing w:before="240" w:after="120" w:line="276" w:lineRule="auto"/>
        <w:ind w:left="0" w:firstLine="0"/>
        <w:contextualSpacing w:val="0"/>
        <w:jc w:val="center"/>
        <w:rPr>
          <w:bCs/>
          <w:snapToGrid w:val="0"/>
          <w:color w:val="000000" w:themeColor="text1"/>
          <w:sz w:val="23"/>
          <w:szCs w:val="23"/>
        </w:rPr>
      </w:pPr>
      <w:r w:rsidRPr="00541ED5">
        <w:rPr>
          <w:bCs/>
          <w:snapToGrid w:val="0"/>
          <w:color w:val="000000" w:themeColor="text1"/>
          <w:sz w:val="23"/>
          <w:szCs w:val="23"/>
        </w:rPr>
        <w:t>Оплата и нормы  труда</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bCs/>
          <w:snapToGrid w:val="0"/>
          <w:color w:val="000000" w:themeColor="text1"/>
          <w:sz w:val="23"/>
          <w:szCs w:val="23"/>
        </w:rPr>
        <w:t>7. Стороны исходят из того, что:</w:t>
      </w:r>
    </w:p>
    <w:p w:rsidR="0077499F" w:rsidRPr="00541ED5" w:rsidRDefault="0077499F" w:rsidP="0077499F">
      <w:pPr>
        <w:pStyle w:val="ConsPlusNormal"/>
        <w:suppressAutoHyphens w:val="0"/>
        <w:spacing w:line="276" w:lineRule="auto"/>
        <w:jc w:val="both"/>
        <w:rPr>
          <w:rFonts w:ascii="Times New Roman" w:hAnsi="Times New Roman" w:cs="Times New Roman"/>
          <w:color w:val="000000" w:themeColor="text1"/>
          <w:sz w:val="23"/>
          <w:szCs w:val="23"/>
        </w:rPr>
      </w:pPr>
      <w:r w:rsidRPr="00541ED5">
        <w:rPr>
          <w:rFonts w:ascii="Times New Roman" w:hAnsi="Times New Roman" w:cs="Times New Roman"/>
          <w:snapToGrid w:val="0"/>
          <w:color w:val="000000" w:themeColor="text1"/>
          <w:sz w:val="23"/>
          <w:szCs w:val="23"/>
          <w:lang w:eastAsia="ru-RU"/>
        </w:rPr>
        <w:t>7.1.</w:t>
      </w:r>
      <w:r w:rsidRPr="00541ED5">
        <w:rPr>
          <w:rFonts w:ascii="Times New Roman" w:hAnsi="Times New Roman" w:cs="Times New Roman"/>
          <w:color w:val="000000" w:themeColor="text1"/>
          <w:sz w:val="23"/>
          <w:szCs w:val="23"/>
        </w:rPr>
        <w:t xml:space="preserve"> </w:t>
      </w:r>
      <w:proofErr w:type="gramStart"/>
      <w:r w:rsidRPr="00541ED5">
        <w:rPr>
          <w:rFonts w:ascii="Times New Roman" w:hAnsi="Times New Roman" w:cs="Times New Roman"/>
          <w:color w:val="000000" w:themeColor="text1"/>
          <w:sz w:val="23"/>
          <w:szCs w:val="23"/>
        </w:rPr>
        <w:t>Система оплаты труда работников образовательной  организации устанавливается настоящим коллективным договором,</w:t>
      </w:r>
      <w:r w:rsidRPr="00541ED5">
        <w:rPr>
          <w:rFonts w:ascii="Times New Roman" w:hAnsi="Times New Roman" w:cs="Times New Roman"/>
          <w:snapToGrid w:val="0"/>
          <w:color w:val="000000" w:themeColor="text1"/>
          <w:sz w:val="23"/>
          <w:szCs w:val="23"/>
        </w:rPr>
        <w:t xml:space="preserve"> соглашениями, </w:t>
      </w:r>
      <w:r w:rsidRPr="00541ED5">
        <w:rPr>
          <w:rFonts w:ascii="Times New Roman" w:hAnsi="Times New Roman" w:cs="Times New Roman"/>
          <w:color w:val="000000" w:themeColor="text1"/>
          <w:sz w:val="23"/>
          <w:szCs w:val="23"/>
        </w:rPr>
        <w:t xml:space="preserve"> локальными нормативными актами по согласованию с выборным профсоюзным органом с учетом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ежегодно утверждаемых  </w:t>
      </w:r>
      <w:r w:rsidRPr="00541ED5">
        <w:rPr>
          <w:rFonts w:ascii="Times New Roman" w:hAnsi="Times New Roman" w:cs="Times New Roman"/>
          <w:color w:val="000000" w:themeColor="text1"/>
          <w:sz w:val="23"/>
          <w:szCs w:val="23"/>
        </w:rPr>
        <w:lastRenderedPageBreak/>
        <w:t>Российской Трехсторонней Комиссией по регулированию социально-трудовых отношений, трудовым законодательством,  законами Вологодской области, нормативными правовыми актами РФ и</w:t>
      </w:r>
      <w:proofErr w:type="gramEnd"/>
      <w:r w:rsidRPr="00541ED5">
        <w:rPr>
          <w:rFonts w:ascii="Times New Roman" w:hAnsi="Times New Roman" w:cs="Times New Roman"/>
          <w:color w:val="000000" w:themeColor="text1"/>
          <w:sz w:val="23"/>
          <w:szCs w:val="23"/>
        </w:rPr>
        <w:t xml:space="preserve"> области, нормативно-правовыми актами органа местного самоуправления Муниципального образования «Город Вологда».</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 xml:space="preserve">7.2. </w:t>
      </w:r>
      <w:proofErr w:type="gramStart"/>
      <w:r w:rsidRPr="00541ED5">
        <w:rPr>
          <w:color w:val="000000" w:themeColor="text1"/>
          <w:sz w:val="23"/>
          <w:szCs w:val="23"/>
        </w:rPr>
        <w:t>Вопросы оплаты труда учреждения регулируются законом Вологодской области от 17 октября 2008 года N 1862-ОЗ «Об оплате труда работников государственных учреждений области», (с последующими изменениями), постановлением Правительства Вологодской области от 30 октября 2008 года № 2099 (с изменениями) «Об оплате труда работников организаций, осуществляющих образовательную деятельность (государственных образовательных учреждений области)» (с последующими изменениями), приказом Министерства образования и науки Российской Федерации от</w:t>
      </w:r>
      <w:proofErr w:type="gramEnd"/>
      <w:r w:rsidRPr="00541ED5">
        <w:rPr>
          <w:color w:val="000000" w:themeColor="text1"/>
          <w:sz w:val="23"/>
          <w:szCs w:val="23"/>
        </w:rPr>
        <w:t xml:space="preserve"> </w:t>
      </w:r>
      <w:proofErr w:type="gramStart"/>
      <w:r w:rsidRPr="00541ED5">
        <w:rPr>
          <w:color w:val="000000" w:themeColor="text1"/>
          <w:sz w:val="23"/>
          <w:szCs w:val="23"/>
        </w:rPr>
        <w:t xml:space="preserve">22 декабря </w:t>
      </w:r>
      <w:smartTag w:uri="urn:schemas-microsoft-com:office:smarttags" w:element="metricconverter">
        <w:smartTagPr>
          <w:attr w:name="ProductID" w:val="2016 г"/>
        </w:smartTagPr>
        <w:r w:rsidRPr="00541ED5">
          <w:rPr>
            <w:color w:val="000000" w:themeColor="text1"/>
            <w:sz w:val="23"/>
            <w:szCs w:val="23"/>
          </w:rPr>
          <w:t>2014 г</w:t>
        </w:r>
      </w:smartTag>
      <w:r w:rsidRPr="00541ED5">
        <w:rPr>
          <w:color w:val="000000" w:themeColor="text1"/>
          <w:sz w:val="23"/>
          <w:szCs w:val="23"/>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постановлением Администрации города Вологды от 30 октября 2009 года № 5730 «О введении новой системы оплаты труда работников муниципальных образовательных учреждений, финансовое обеспечение которых относится к государственным полномочиям субъекта Российской</w:t>
      </w:r>
      <w:proofErr w:type="gramEnd"/>
      <w:r w:rsidRPr="00541ED5">
        <w:rPr>
          <w:color w:val="000000" w:themeColor="text1"/>
          <w:sz w:val="23"/>
          <w:szCs w:val="23"/>
        </w:rPr>
        <w:t xml:space="preserve"> Федерации» </w:t>
      </w:r>
      <w:r w:rsidRPr="00541ED5">
        <w:rPr>
          <w:bCs/>
          <w:color w:val="000000" w:themeColor="text1"/>
          <w:sz w:val="23"/>
          <w:szCs w:val="23"/>
        </w:rPr>
        <w:t>(с последующими</w:t>
      </w:r>
      <w:r w:rsidRPr="00541ED5">
        <w:rPr>
          <w:color w:val="000000" w:themeColor="text1"/>
          <w:sz w:val="23"/>
          <w:szCs w:val="23"/>
        </w:rPr>
        <w:t xml:space="preserve"> </w:t>
      </w:r>
      <w:r w:rsidRPr="00541ED5">
        <w:rPr>
          <w:bCs/>
          <w:color w:val="000000" w:themeColor="text1"/>
          <w:sz w:val="23"/>
          <w:szCs w:val="23"/>
        </w:rPr>
        <w:t>изменениями)</w:t>
      </w:r>
      <w:r w:rsidRPr="00541ED5">
        <w:rPr>
          <w:color w:val="000000" w:themeColor="text1"/>
          <w:sz w:val="23"/>
          <w:szCs w:val="23"/>
        </w:rPr>
        <w:t>, а также иными нормативными  актами.</w:t>
      </w:r>
    </w:p>
    <w:p w:rsidR="0077499F" w:rsidRPr="00541ED5" w:rsidRDefault="0077499F" w:rsidP="0077499F">
      <w:pPr>
        <w:widowControl w:val="0"/>
        <w:spacing w:line="276" w:lineRule="auto"/>
        <w:ind w:firstLine="720"/>
        <w:jc w:val="both"/>
        <w:rPr>
          <w:color w:val="000000" w:themeColor="text1"/>
          <w:spacing w:val="2"/>
          <w:sz w:val="23"/>
          <w:szCs w:val="23"/>
        </w:rPr>
      </w:pPr>
      <w:r w:rsidRPr="00541ED5">
        <w:rPr>
          <w:color w:val="000000" w:themeColor="text1"/>
          <w:sz w:val="23"/>
          <w:szCs w:val="23"/>
        </w:rPr>
        <w:t xml:space="preserve">7.3. Фонд оплаты труда организации  формируется на календарный год исходя из численности работников, предусмотренных штатным расписанием, </w:t>
      </w:r>
      <w:r w:rsidRPr="00541ED5">
        <w:rPr>
          <w:color w:val="000000" w:themeColor="text1"/>
          <w:spacing w:val="-1"/>
          <w:sz w:val="23"/>
          <w:szCs w:val="23"/>
        </w:rPr>
        <w:t>в соответствии с вышеназванными нормативными актами, с учетом:</w:t>
      </w:r>
    </w:p>
    <w:p w:rsidR="0077499F" w:rsidRPr="00541ED5" w:rsidRDefault="0077499F" w:rsidP="0077499F">
      <w:pPr>
        <w:widowControl w:val="0"/>
        <w:shd w:val="clear" w:color="auto" w:fill="FFFFFF"/>
        <w:tabs>
          <w:tab w:val="left" w:pos="860"/>
        </w:tabs>
        <w:spacing w:line="276" w:lineRule="auto"/>
        <w:ind w:firstLine="720"/>
        <w:jc w:val="both"/>
        <w:rPr>
          <w:color w:val="000000" w:themeColor="text1"/>
          <w:spacing w:val="-2"/>
          <w:sz w:val="23"/>
          <w:szCs w:val="23"/>
        </w:rPr>
      </w:pPr>
      <w:r w:rsidRPr="00541ED5">
        <w:rPr>
          <w:color w:val="000000" w:themeColor="text1"/>
          <w:spacing w:val="2"/>
          <w:sz w:val="23"/>
          <w:szCs w:val="23"/>
        </w:rPr>
        <w:t xml:space="preserve">а) </w:t>
      </w:r>
      <w:r w:rsidRPr="00541ED5">
        <w:rPr>
          <w:color w:val="000000" w:themeColor="text1"/>
          <w:sz w:val="23"/>
          <w:szCs w:val="23"/>
        </w:rPr>
        <w:t xml:space="preserve">должностных окладов; </w:t>
      </w:r>
    </w:p>
    <w:p w:rsidR="0077499F" w:rsidRPr="00541ED5" w:rsidRDefault="0077499F" w:rsidP="0077499F">
      <w:pPr>
        <w:widowControl w:val="0"/>
        <w:shd w:val="clear" w:color="auto" w:fill="FFFFFF"/>
        <w:tabs>
          <w:tab w:val="left" w:pos="860"/>
        </w:tabs>
        <w:spacing w:line="276" w:lineRule="auto"/>
        <w:ind w:firstLine="720"/>
        <w:jc w:val="both"/>
        <w:rPr>
          <w:color w:val="000000" w:themeColor="text1"/>
          <w:spacing w:val="-3"/>
          <w:sz w:val="23"/>
          <w:szCs w:val="23"/>
        </w:rPr>
      </w:pPr>
      <w:r w:rsidRPr="00541ED5">
        <w:rPr>
          <w:color w:val="000000" w:themeColor="text1"/>
          <w:spacing w:val="-2"/>
          <w:sz w:val="23"/>
          <w:szCs w:val="23"/>
        </w:rPr>
        <w:t xml:space="preserve">б) выплат </w:t>
      </w:r>
      <w:r w:rsidRPr="00541ED5">
        <w:rPr>
          <w:color w:val="000000" w:themeColor="text1"/>
          <w:spacing w:val="2"/>
          <w:sz w:val="23"/>
          <w:szCs w:val="23"/>
        </w:rPr>
        <w:t>компенсационного характера;</w:t>
      </w:r>
    </w:p>
    <w:p w:rsidR="0077499F" w:rsidRPr="00541ED5" w:rsidRDefault="0077499F" w:rsidP="0077499F">
      <w:pPr>
        <w:widowControl w:val="0"/>
        <w:shd w:val="clear" w:color="auto" w:fill="FFFFFF"/>
        <w:tabs>
          <w:tab w:val="left" w:pos="860"/>
        </w:tabs>
        <w:spacing w:line="276" w:lineRule="auto"/>
        <w:ind w:firstLine="720"/>
        <w:jc w:val="both"/>
        <w:rPr>
          <w:color w:val="000000" w:themeColor="text1"/>
          <w:spacing w:val="-3"/>
          <w:sz w:val="23"/>
          <w:szCs w:val="23"/>
        </w:rPr>
      </w:pPr>
      <w:r w:rsidRPr="00541ED5">
        <w:rPr>
          <w:color w:val="000000" w:themeColor="text1"/>
          <w:spacing w:val="-3"/>
          <w:sz w:val="23"/>
          <w:szCs w:val="23"/>
        </w:rPr>
        <w:t xml:space="preserve">в) </w:t>
      </w:r>
      <w:r w:rsidRPr="00541ED5">
        <w:rPr>
          <w:color w:val="000000" w:themeColor="text1"/>
          <w:sz w:val="23"/>
          <w:szCs w:val="23"/>
        </w:rPr>
        <w:t>выплат стимулирующего характера.</w:t>
      </w:r>
    </w:p>
    <w:p w:rsidR="0077499F" w:rsidRPr="00541ED5" w:rsidRDefault="0077499F" w:rsidP="0077499F">
      <w:pPr>
        <w:widowControl w:val="0"/>
        <w:shd w:val="clear" w:color="auto" w:fill="FFFFFF"/>
        <w:tabs>
          <w:tab w:val="left" w:pos="860"/>
        </w:tabs>
        <w:spacing w:line="276" w:lineRule="auto"/>
        <w:ind w:firstLine="720"/>
        <w:jc w:val="both"/>
        <w:rPr>
          <w:color w:val="000000" w:themeColor="text1"/>
          <w:sz w:val="23"/>
          <w:szCs w:val="23"/>
        </w:rPr>
      </w:pPr>
      <w:r w:rsidRPr="00541ED5">
        <w:rPr>
          <w:color w:val="000000" w:themeColor="text1"/>
          <w:spacing w:val="-3"/>
          <w:sz w:val="23"/>
          <w:szCs w:val="23"/>
        </w:rPr>
        <w:t>Фонд оплаты труда формируется за счет ассигнований из областного бюджета в пределах общего объема ассигнований, выделяемых организации на выполнение муниципального</w:t>
      </w:r>
      <w:r w:rsidRPr="00541ED5">
        <w:rPr>
          <w:bCs/>
          <w:color w:val="000000" w:themeColor="text1"/>
          <w:spacing w:val="-3"/>
          <w:sz w:val="23"/>
          <w:szCs w:val="23"/>
        </w:rPr>
        <w:t xml:space="preserve"> задания</w:t>
      </w:r>
      <w:r w:rsidRPr="00541ED5">
        <w:rPr>
          <w:color w:val="000000" w:themeColor="text1"/>
          <w:spacing w:val="-3"/>
          <w:sz w:val="23"/>
          <w:szCs w:val="23"/>
        </w:rPr>
        <w:t>, и за счет средств от приносящей доход деятельности.</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7.4. Отнесение должностей работников образовательных организаций к профессиональным квалификационным группам осуществляется на основании нормативных правовых актов Российской Федерации.</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 xml:space="preserve">7.5. </w:t>
      </w:r>
      <w:r w:rsidRPr="00541ED5">
        <w:rPr>
          <w:color w:val="000000" w:themeColor="text1"/>
          <w:spacing w:val="4"/>
          <w:sz w:val="23"/>
          <w:szCs w:val="23"/>
        </w:rPr>
        <w:t>Д</w:t>
      </w:r>
      <w:r w:rsidRPr="00541ED5">
        <w:rPr>
          <w:color w:val="000000" w:themeColor="text1"/>
          <w:sz w:val="23"/>
          <w:szCs w:val="23"/>
        </w:rPr>
        <w:t xml:space="preserve">олжностной оклад  </w:t>
      </w:r>
      <w:r w:rsidRPr="00541ED5">
        <w:rPr>
          <w:color w:val="000000" w:themeColor="text1"/>
          <w:spacing w:val="-3"/>
          <w:sz w:val="23"/>
          <w:szCs w:val="23"/>
        </w:rPr>
        <w:t xml:space="preserve">педагогических работников и </w:t>
      </w:r>
      <w:proofErr w:type="gramStart"/>
      <w:r w:rsidRPr="00541ED5">
        <w:rPr>
          <w:color w:val="000000" w:themeColor="text1"/>
          <w:spacing w:val="-3"/>
          <w:sz w:val="23"/>
          <w:szCs w:val="23"/>
        </w:rPr>
        <w:t>специалистов</w:t>
      </w:r>
      <w:proofErr w:type="gramEnd"/>
      <w:r w:rsidRPr="00541ED5">
        <w:rPr>
          <w:color w:val="000000" w:themeColor="text1"/>
          <w:spacing w:val="-3"/>
          <w:sz w:val="23"/>
          <w:szCs w:val="23"/>
        </w:rPr>
        <w:t xml:space="preserve"> общеобразовательных и дошкольных образовательных учреждений</w:t>
      </w:r>
      <w:r w:rsidRPr="00541ED5">
        <w:rPr>
          <w:color w:val="000000" w:themeColor="text1"/>
          <w:sz w:val="23"/>
          <w:szCs w:val="23"/>
        </w:rPr>
        <w:t xml:space="preserve">  формируется в соответствии с постановлением Администрации города Вологды от 30 октября 2009 года № 5730 «О введении новой системы оплаты труда работников муниципальных образовательных учреждений, финансовое обеспечение которых относится к государственным полномочиям субъекта Российской Федерации». </w:t>
      </w:r>
    </w:p>
    <w:p w:rsidR="0077499F" w:rsidRPr="00541ED5" w:rsidRDefault="0077499F" w:rsidP="0077499F">
      <w:pPr>
        <w:pStyle w:val="af4"/>
        <w:widowControl w:val="0"/>
        <w:spacing w:after="0" w:line="276" w:lineRule="auto"/>
        <w:ind w:left="0" w:firstLine="720"/>
        <w:jc w:val="both"/>
        <w:rPr>
          <w:color w:val="000000" w:themeColor="text1"/>
          <w:sz w:val="23"/>
          <w:szCs w:val="23"/>
        </w:rPr>
      </w:pPr>
      <w:proofErr w:type="gramStart"/>
      <w:r w:rsidRPr="00541ED5">
        <w:rPr>
          <w:color w:val="000000" w:themeColor="text1"/>
          <w:spacing w:val="4"/>
          <w:sz w:val="23"/>
          <w:szCs w:val="23"/>
        </w:rPr>
        <w:t>Д</w:t>
      </w:r>
      <w:r w:rsidRPr="00541ED5">
        <w:rPr>
          <w:color w:val="000000" w:themeColor="text1"/>
          <w:sz w:val="23"/>
          <w:szCs w:val="23"/>
        </w:rPr>
        <w:t xml:space="preserve">олжностной оклад работников </w:t>
      </w:r>
      <w:r w:rsidRPr="00541ED5">
        <w:rPr>
          <w:color w:val="000000" w:themeColor="text1"/>
          <w:spacing w:val="-3"/>
          <w:sz w:val="23"/>
          <w:szCs w:val="23"/>
        </w:rPr>
        <w:t xml:space="preserve"> муниципальных организаций дополнительного образования и вспомогательного и обслуживающего персонала общеобразовательных и дошкольных образовательных учреждений  устанавливается в соответствии с Постановлением Главы города Вологды от 19.10.2009г. № 5459 «Об утверждении </w:t>
      </w:r>
      <w:r w:rsidRPr="00541ED5">
        <w:rPr>
          <w:color w:val="000000" w:themeColor="text1"/>
          <w:sz w:val="23"/>
          <w:szCs w:val="23"/>
        </w:rPr>
        <w:t>Примерного положения об оплате труда работников муниципальных учреждений, подведомственных Управлению образования, Управлению физической культуры, массового спорта и молодёжи, Управлению культуры и историко-культурного наследия Администрации города Вологды» другими нормативными правовыми</w:t>
      </w:r>
      <w:proofErr w:type="gramEnd"/>
      <w:r w:rsidRPr="00541ED5">
        <w:rPr>
          <w:color w:val="000000" w:themeColor="text1"/>
          <w:sz w:val="23"/>
          <w:szCs w:val="23"/>
        </w:rPr>
        <w:t xml:space="preserve"> актами муниципального образования «Город Вологда».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В должностные оклады педагогических работников включается размер денежной компенсации на обеспечение книгоиздательской продукцией и периодическими изданиями.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Стороны договорились считать, что в соответствии со ст. 108 федерального закона «Об образовании в Российской Федерации» начальное профессиональное образование, полученное до дня вступления в силу данного закона, приравнивается к среднему профессиональному </w:t>
      </w:r>
      <w:r w:rsidRPr="00541ED5">
        <w:rPr>
          <w:color w:val="000000" w:themeColor="text1"/>
          <w:sz w:val="23"/>
          <w:szCs w:val="23"/>
        </w:rPr>
        <w:lastRenderedPageBreak/>
        <w:t>образованию по программам подготовки квалифицированных рабочих (служащих).</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 xml:space="preserve">7.6. Порядок определения должностных окладов, размеров компенсационных и стимулирующих выплат устанавливается в организации самостоятельно в пределах имеющихся средств, в том числе от приносящей доход деятельности, </w:t>
      </w:r>
      <w:proofErr w:type="gramStart"/>
      <w:r w:rsidRPr="00541ED5">
        <w:rPr>
          <w:color w:val="000000" w:themeColor="text1"/>
          <w:sz w:val="23"/>
          <w:szCs w:val="23"/>
        </w:rPr>
        <w:t>согласно Положения</w:t>
      </w:r>
      <w:proofErr w:type="gramEnd"/>
      <w:r w:rsidRPr="00541ED5">
        <w:rPr>
          <w:color w:val="000000" w:themeColor="text1"/>
          <w:sz w:val="23"/>
          <w:szCs w:val="23"/>
        </w:rPr>
        <w:t xml:space="preserve"> об оплате труда и стимулирующих выплатах, утвержденных руководителем организации по согласованию с профсоюзным комитетом.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7.7. Коэффициент уровня образования устанавливается работникам  организации, занимающим должности, отнесенные к следующим профессиональным квалификационным группам: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должности педагогических работников;</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должности врачей;</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должности работников культуры, искусства и кинематографии ведущего звена;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должности профессорско-преподавательского состава и руководителей структурных подразделений (дополнительное профессиональное образование);</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должности четвертого уровня;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должности научных работников и руководителей структурных подразделений сферы научных исследований и разработок;</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должности руководителей структурных подразделений организаций;</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7.8. По</w:t>
      </w:r>
      <w:r w:rsidRPr="00541ED5">
        <w:rPr>
          <w:bCs/>
          <w:color w:val="000000" w:themeColor="text1"/>
          <w:spacing w:val="-5"/>
          <w:sz w:val="23"/>
          <w:szCs w:val="23"/>
        </w:rPr>
        <w:t xml:space="preserve">часовая оплата труда в образовательных организациях применяется при оплате за часы, данные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 </w:t>
      </w:r>
      <w:proofErr w:type="gramStart"/>
      <w:r w:rsidRPr="00541ED5">
        <w:rPr>
          <w:bCs/>
          <w:color w:val="000000" w:themeColor="text1"/>
          <w:spacing w:val="-5"/>
          <w:sz w:val="23"/>
          <w:szCs w:val="23"/>
        </w:rPr>
        <w:t>за часы педагогической работы, выполненные учителями при работе с обучающимися по заочной или очно-заочной форме обучения и детьми, находящимися на длительном лечении в больнице, сверх объёма, установленного им при тарификации, а также при оплате за педагогическую работу специалистов предприятий, учреждений и организаций  привлекаемых для педагогической работы</w:t>
      </w:r>
      <w:r w:rsidRPr="00541ED5">
        <w:rPr>
          <w:color w:val="000000" w:themeColor="text1"/>
          <w:spacing w:val="-5"/>
          <w:sz w:val="23"/>
          <w:szCs w:val="23"/>
        </w:rPr>
        <w:t xml:space="preserve"> в образовательные организации.</w:t>
      </w:r>
      <w:proofErr w:type="gramEnd"/>
    </w:p>
    <w:p w:rsidR="0077499F" w:rsidRPr="00541ED5" w:rsidRDefault="0077499F" w:rsidP="0077499F">
      <w:pPr>
        <w:widowControl w:val="0"/>
        <w:spacing w:line="276" w:lineRule="auto"/>
        <w:ind w:firstLine="720"/>
        <w:jc w:val="both"/>
        <w:rPr>
          <w:bCs/>
          <w:color w:val="000000" w:themeColor="text1"/>
          <w:spacing w:val="-5"/>
          <w:sz w:val="23"/>
          <w:szCs w:val="23"/>
        </w:rPr>
      </w:pPr>
      <w:r w:rsidRPr="00541ED5">
        <w:rPr>
          <w:color w:val="000000" w:themeColor="text1"/>
          <w:sz w:val="23"/>
          <w:szCs w:val="23"/>
        </w:rPr>
        <w:t xml:space="preserve">7.9. </w:t>
      </w:r>
      <w:r w:rsidRPr="00541ED5">
        <w:rPr>
          <w:bCs/>
          <w:color w:val="000000" w:themeColor="text1"/>
          <w:spacing w:val="-5"/>
          <w:sz w:val="23"/>
          <w:szCs w:val="23"/>
        </w:rPr>
        <w:t>Если замещение отсутствующего работника педагогическим работником осуществлялось свыше двух месяцев, оплата его труда со дня начала замещения за все часы фактической педагогической работы производится на общих основаниях с увеличением их недельной учебной нагрузки (объёма педагогической работы) и внесением изменений в тарификацию.</w:t>
      </w:r>
    </w:p>
    <w:p w:rsidR="0077499F" w:rsidRPr="00541ED5" w:rsidRDefault="0077499F" w:rsidP="0077499F">
      <w:pPr>
        <w:widowControl w:val="0"/>
        <w:shd w:val="clear" w:color="auto" w:fill="FFFFFF"/>
        <w:spacing w:line="276" w:lineRule="auto"/>
        <w:ind w:firstLine="720"/>
        <w:jc w:val="both"/>
        <w:rPr>
          <w:color w:val="000000" w:themeColor="text1"/>
          <w:spacing w:val="-5"/>
          <w:sz w:val="23"/>
          <w:szCs w:val="23"/>
        </w:rPr>
      </w:pPr>
      <w:r w:rsidRPr="00541ED5">
        <w:rPr>
          <w:color w:val="000000" w:themeColor="text1"/>
          <w:spacing w:val="-5"/>
          <w:sz w:val="23"/>
          <w:szCs w:val="23"/>
        </w:rPr>
        <w:t>7.10. </w:t>
      </w:r>
      <w:proofErr w:type="gramStart"/>
      <w:r w:rsidRPr="00541ED5">
        <w:rPr>
          <w:color w:val="000000" w:themeColor="text1"/>
          <w:spacing w:val="-5"/>
          <w:sz w:val="23"/>
          <w:szCs w:val="23"/>
        </w:rPr>
        <w:t xml:space="preserve">Работникам образовательной организации, в том числе работающим по совместительству, по согласованию с профсоюзным комитетом устанавливаются выплаты компенсационного и стимулирующего характера, предусмотренные постановлением Правительства области от 30 октября 2008 года № 2099 «Об оплате труда работников организаций, осуществляющих образовательную деятельность (государственных образовательных учреждений области)» (с последующими изменениями) и </w:t>
      </w:r>
      <w:r w:rsidRPr="00541ED5">
        <w:rPr>
          <w:color w:val="000000" w:themeColor="text1"/>
          <w:sz w:val="23"/>
          <w:szCs w:val="23"/>
        </w:rPr>
        <w:t>постановлением Администрации города Вологды от 30 октября 2009 года № 5730 «О введении новой системы</w:t>
      </w:r>
      <w:proofErr w:type="gramEnd"/>
      <w:r w:rsidRPr="00541ED5">
        <w:rPr>
          <w:color w:val="000000" w:themeColor="text1"/>
          <w:sz w:val="23"/>
          <w:szCs w:val="23"/>
        </w:rPr>
        <w:t xml:space="preserve"> оплаты труда работников муниципальных образовательных учреждений, финансовое обеспечение которых относится к государственным полномочиям субъекта Российской Федерации»  </w:t>
      </w:r>
      <w:r w:rsidRPr="00541ED5">
        <w:rPr>
          <w:color w:val="000000" w:themeColor="text1"/>
          <w:spacing w:val="-5"/>
          <w:sz w:val="23"/>
          <w:szCs w:val="23"/>
        </w:rPr>
        <w:t>(с последующими изменениями).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xml:space="preserve">7.11. Выплата ежемесячного денежного вознаграждения за классное руководство в размере 5 000 рублей осуществляется дополнительно к доплате за классное руководство, установленной по состоянию на 31 августа 2020 года и выплачиваемой из областного бюджета, снижение размера которой не допускается. </w:t>
      </w:r>
    </w:p>
    <w:p w:rsidR="0077499F" w:rsidRPr="00541ED5" w:rsidRDefault="0077499F" w:rsidP="0077499F">
      <w:pPr>
        <w:widowControl w:val="0"/>
        <w:shd w:val="clear" w:color="auto" w:fill="FFFFFF"/>
        <w:spacing w:line="276" w:lineRule="auto"/>
        <w:ind w:firstLine="720"/>
        <w:jc w:val="both"/>
        <w:rPr>
          <w:color w:val="000000" w:themeColor="text1"/>
          <w:sz w:val="23"/>
          <w:szCs w:val="23"/>
        </w:rPr>
      </w:pPr>
      <w:r w:rsidRPr="00541ED5">
        <w:rPr>
          <w:color w:val="000000" w:themeColor="text1"/>
          <w:sz w:val="23"/>
          <w:szCs w:val="23"/>
        </w:rPr>
        <w:t>7.12. Не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педагогическим работникам образовательных организаций из областного бюджета.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lastRenderedPageBreak/>
        <w:t>7.13. Назначение выплаты за стаж непрерывной работы производится руководителем образовательной организации на основании решения комиссии по установлению трудового стажа, состав которой утверждается руководителем образовательной организации по согласованию с профсоюзным комитетом.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7.14. Надбавки за интенсивность и высокие результаты работы, за качество выполняемых работ устанавливаются работникам образовательной организации в пределах фонда оплаты труда образовательной организации и максимальными размерами не ограничивается.</w:t>
      </w:r>
    </w:p>
    <w:p w:rsidR="0077499F" w:rsidRPr="00541ED5" w:rsidRDefault="0077499F" w:rsidP="0077499F">
      <w:pPr>
        <w:pStyle w:val="ConsPlusNormal1"/>
        <w:widowControl w:val="0"/>
        <w:suppressAutoHyphens w:val="0"/>
        <w:autoSpaceDE w:val="0"/>
        <w:spacing w:line="276" w:lineRule="auto"/>
        <w:ind w:firstLine="720"/>
        <w:jc w:val="both"/>
        <w:rPr>
          <w:rFonts w:ascii="Times New Roman" w:hAnsi="Times New Roman" w:cs="Times New Roman"/>
          <w:color w:val="000000" w:themeColor="text1"/>
          <w:sz w:val="23"/>
          <w:szCs w:val="23"/>
          <w:lang w:eastAsia="ru-RU"/>
        </w:rPr>
      </w:pPr>
      <w:r w:rsidRPr="00541ED5">
        <w:rPr>
          <w:rFonts w:ascii="Times New Roman" w:hAnsi="Times New Roman" w:cs="Times New Roman"/>
          <w:color w:val="000000" w:themeColor="text1"/>
          <w:sz w:val="23"/>
          <w:szCs w:val="23"/>
          <w:lang w:eastAsia="ru-RU"/>
        </w:rPr>
        <w:t xml:space="preserve">Размеры и условия осуществления выплаты надбавок устанавливаются </w:t>
      </w:r>
      <w:r w:rsidRPr="00541ED5">
        <w:rPr>
          <w:rFonts w:ascii="Times New Roman" w:hAnsi="Times New Roman" w:cs="Times New Roman"/>
          <w:color w:val="000000" w:themeColor="text1"/>
          <w:sz w:val="23"/>
          <w:szCs w:val="23"/>
        </w:rPr>
        <w:t xml:space="preserve">Положением об оплате труда и стимулирующих выплатах, </w:t>
      </w:r>
      <w:r w:rsidRPr="00541ED5">
        <w:rPr>
          <w:rFonts w:ascii="Times New Roman" w:hAnsi="Times New Roman" w:cs="Times New Roman"/>
          <w:color w:val="000000" w:themeColor="text1"/>
          <w:sz w:val="23"/>
          <w:szCs w:val="23"/>
          <w:lang w:eastAsia="ru-RU"/>
        </w:rPr>
        <w:t xml:space="preserve"> коллективным договором, локальными нормативными актами, принимаемыми по согласованию с профсоюзным комитетом на основе показателей и критериев эффективности работы, утверждаемых руководителем организации.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Решение об установлении размера надбавки и срока, на который надбавки устанавливаются, принимается экспертной комиссией и утверждается  руководителем образовательной организации по согласованию с профсоюзным комитетом.</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7.15. Надбавка за качество выполняемых работ устанавливается работникам</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образовательной организации в пределах фонда оплаты труда организации и максимальными размерами не ограничивается.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размер вознаграждения работника должен определяться на основе объективной оценки результатов его труда (принцип объективности);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работник должен знать, какое вознаграждение он получит в зависимости от результатов своего труда (принцип предсказуемости);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вознаграждение должно следовать за достижением результата (принцип своевременности);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правила определения вознаграждения должны быть понятны каждому работнику (принцип справедливости);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7.16. Работникам образовательной организации выплачиваются премиальные выплаты по итогам работы:</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за квартал,</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за учебный год (календарный год).</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Показателями премирования по итогам работы являются: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инициатива, творчество и применение в работе современных форм и методов организации труда;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активное участие в развитии образовательной организации, региональной системы образования;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качественное выполнение особо важных (срочных) работ (мероприятий),</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другие, установленные по согласованию с профсоюзным комитетом.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На выплату премий направляется не более 20 процентов средств, предусмотренных на выплаты стимулирующего характера.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Размер премии устанавливается в соответствии с локальными нормативными актами образовательной организации, принятыми по согласованию с профсоюзным комитетом, и предельными размерами не ограничивается.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lastRenderedPageBreak/>
        <w:t>7.17. За счет экономии по фонду оплаты труда работников организации может быть выплачено единовременное вознаграждение, а также оказана материальная помощь.</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Материальная помощь оказывается: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работникам организации - по решению руководителя организации на основании письменного заявления работника в соответствии с локальным нормативным актом, принятым по согласованию с профсоюзным комитетом;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руководителю организации - по постановлению главы г. Вологды на основании письменного заявления руководителя организации в соответствии с Положением, принятым по согласованию с соответствующим выборным органом Профсоюза.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7.18.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Сверхурочная работа вследствие неявки сменяющего работника оплачивается за первые два часа работы не менее чем в полуторном размере, за последующие часы - не менее чем в двойном размере. Работодатель обязан принять меры по замещению отсутствующего работника. Оплата замещения отсутствующего работника в последующие дни производится по соглашению сторон.</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7.19. Время простоя по вине Работодателя оплачивается в размере не менее двух третей средней заработной платы работника, в </w:t>
      </w:r>
      <w:proofErr w:type="spellStart"/>
      <w:r w:rsidRPr="00541ED5">
        <w:rPr>
          <w:color w:val="000000" w:themeColor="text1"/>
          <w:sz w:val="23"/>
          <w:szCs w:val="23"/>
        </w:rPr>
        <w:t>т.ч</w:t>
      </w:r>
      <w:proofErr w:type="spellEnd"/>
      <w:r w:rsidRPr="00541ED5">
        <w:rPr>
          <w:color w:val="000000" w:themeColor="text1"/>
          <w:sz w:val="23"/>
          <w:szCs w:val="23"/>
        </w:rPr>
        <w:t>. при временном закрытии образовательных организаций по инициативе  управления образования г. Вологды.</w:t>
      </w:r>
      <w:r w:rsidRPr="00541ED5">
        <w:rPr>
          <w:bCs/>
          <w:color w:val="000000" w:themeColor="text1"/>
          <w:sz w:val="23"/>
          <w:szCs w:val="23"/>
        </w:rPr>
        <w:t xml:space="preserve">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Время простоя по причинам, не зависящим от работодателя и работника, оплачивается в размере не менее двух третей должностного оклада.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Время простоя по вине работника не оплачивается.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7.20.</w:t>
      </w:r>
      <w:r w:rsidRPr="00541ED5">
        <w:rPr>
          <w:snapToGrid w:val="0"/>
          <w:color w:val="000000" w:themeColor="text1"/>
          <w:sz w:val="23"/>
          <w:szCs w:val="23"/>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Pr="00541ED5">
        <w:rPr>
          <w:bCs/>
          <w:snapToGrid w:val="0"/>
          <w:color w:val="000000" w:themeColor="text1"/>
          <w:sz w:val="23"/>
          <w:szCs w:val="23"/>
        </w:rPr>
        <w:t>10 и 25</w:t>
      </w:r>
      <w:r w:rsidRPr="00541ED5">
        <w:rPr>
          <w:snapToGrid w:val="0"/>
          <w:color w:val="000000" w:themeColor="text1"/>
          <w:sz w:val="23"/>
          <w:szCs w:val="23"/>
        </w:rPr>
        <w:t xml:space="preserve"> числа месяца, но  </w:t>
      </w:r>
      <w:r w:rsidRPr="00541ED5">
        <w:rPr>
          <w:color w:val="000000" w:themeColor="text1"/>
          <w:sz w:val="23"/>
          <w:szCs w:val="23"/>
        </w:rPr>
        <w:t>не позднее 15 календарных дней со дня окончания периода, за который она начислена</w:t>
      </w:r>
      <w:r w:rsidRPr="00541ED5">
        <w:rPr>
          <w:snapToGrid w:val="0"/>
          <w:color w:val="000000" w:themeColor="text1"/>
          <w:sz w:val="23"/>
          <w:szCs w:val="23"/>
        </w:rPr>
        <w:t xml:space="preserve">. </w:t>
      </w:r>
      <w:r w:rsidRPr="00541ED5">
        <w:rPr>
          <w:color w:val="000000" w:themeColor="text1"/>
          <w:sz w:val="23"/>
          <w:szCs w:val="23"/>
        </w:rPr>
        <w:t xml:space="preserve">Выплата заработной платы производится в денежной форме.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Форма расчетного листка утверждается Работодателем по согласованию с Профкомом.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приостановки работы работник имеет право в свое рабочее время отсутствовать на рабочем месте.</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Принуждение к труду во время приостановки работы запрещается.</w:t>
      </w:r>
    </w:p>
    <w:p w:rsidR="0077499F" w:rsidRPr="00541ED5" w:rsidRDefault="0077499F" w:rsidP="0077499F">
      <w:pPr>
        <w:pStyle w:val="21"/>
        <w:spacing w:line="276" w:lineRule="auto"/>
        <w:ind w:firstLine="720"/>
        <w:rPr>
          <w:color w:val="000000" w:themeColor="text1"/>
          <w:sz w:val="23"/>
          <w:szCs w:val="23"/>
        </w:rPr>
      </w:pPr>
      <w:r w:rsidRPr="00541ED5">
        <w:rPr>
          <w:snapToGrid w:val="0"/>
          <w:color w:val="000000" w:themeColor="text1"/>
          <w:sz w:val="23"/>
          <w:szCs w:val="23"/>
        </w:rPr>
        <w:t xml:space="preserve">7.21. </w:t>
      </w:r>
      <w:r w:rsidRPr="00541ED5">
        <w:rPr>
          <w:bCs/>
          <w:snapToGrid w:val="0"/>
          <w:color w:val="000000" w:themeColor="text1"/>
          <w:sz w:val="23"/>
          <w:szCs w:val="23"/>
        </w:rPr>
        <w:t>Работодатель обязуется:</w:t>
      </w:r>
      <w:r w:rsidRPr="00541ED5">
        <w:rPr>
          <w:color w:val="000000" w:themeColor="text1"/>
          <w:sz w:val="23"/>
          <w:szCs w:val="23"/>
        </w:rPr>
        <w:t xml:space="preserve"> </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7.21.1.Возместить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средней заработной платы.</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snapToGrid w:val="0"/>
          <w:color w:val="000000" w:themeColor="text1"/>
          <w:sz w:val="23"/>
          <w:szCs w:val="23"/>
        </w:rPr>
        <w:t xml:space="preserve">7.21.2. </w:t>
      </w:r>
      <w:proofErr w:type="gramStart"/>
      <w:r w:rsidRPr="00541ED5">
        <w:rPr>
          <w:snapToGrid w:val="0"/>
          <w:color w:val="000000" w:themeColor="text1"/>
          <w:sz w:val="23"/>
          <w:szCs w:val="23"/>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w:t>
      </w:r>
      <w:r w:rsidRPr="00541ED5">
        <w:rPr>
          <w:bCs/>
          <w:snapToGrid w:val="0"/>
          <w:color w:val="000000" w:themeColor="text1"/>
          <w:sz w:val="23"/>
          <w:szCs w:val="23"/>
        </w:rPr>
        <w:t xml:space="preserve">в размере 1%  от невыплаченных сумм за каждый день просрочки, но </w:t>
      </w:r>
      <w:r w:rsidRPr="00541ED5">
        <w:rPr>
          <w:color w:val="000000" w:themeColor="text1"/>
          <w:sz w:val="23"/>
          <w:szCs w:val="23"/>
        </w:rPr>
        <w:t xml:space="preserve"> не ниже одной сто пятидесятой действующей в это время </w:t>
      </w:r>
      <w:hyperlink r:id="rId16" w:anchor="/document/10180094/entry/100" w:history="1">
        <w:r w:rsidRPr="00541ED5">
          <w:rPr>
            <w:rStyle w:val="af8"/>
            <w:color w:val="000000" w:themeColor="text1"/>
            <w:sz w:val="23"/>
            <w:szCs w:val="23"/>
          </w:rPr>
          <w:t>ключевой ставки</w:t>
        </w:r>
      </w:hyperlink>
      <w:r w:rsidRPr="00541ED5">
        <w:rPr>
          <w:color w:val="000000" w:themeColor="text1"/>
          <w:sz w:val="23"/>
          <w:szCs w:val="23"/>
        </w:rPr>
        <w:t xml:space="preserve"> Центрального банка Российской Федерации от не</w:t>
      </w:r>
      <w:proofErr w:type="gramEnd"/>
      <w:r w:rsidRPr="00541ED5">
        <w:rPr>
          <w:color w:val="000000" w:themeColor="text1"/>
          <w:sz w:val="23"/>
          <w:szCs w:val="23"/>
        </w:rPr>
        <w:t xml:space="preserve"> выплаченных в срок </w:t>
      </w:r>
      <w:proofErr w:type="gramStart"/>
      <w:r w:rsidRPr="00541ED5">
        <w:rPr>
          <w:color w:val="000000" w:themeColor="text1"/>
          <w:sz w:val="23"/>
          <w:szCs w:val="23"/>
        </w:rPr>
        <w:t>сумм</w:t>
      </w:r>
      <w:proofErr w:type="gramEnd"/>
      <w:r w:rsidRPr="00541ED5">
        <w:rPr>
          <w:color w:val="000000" w:themeColor="text1"/>
          <w:sz w:val="23"/>
          <w:szCs w:val="23"/>
        </w:rPr>
        <w:t xml:space="preserve"> за каждый день задержки начиная со следующего дня после </w:t>
      </w:r>
      <w:r w:rsidRPr="00541ED5">
        <w:rPr>
          <w:color w:val="000000" w:themeColor="text1"/>
          <w:sz w:val="23"/>
          <w:szCs w:val="23"/>
        </w:rPr>
        <w:lastRenderedPageBreak/>
        <w:t>установленного срока выплаты по день фактического расчета включительно.</w:t>
      </w:r>
    </w:p>
    <w:p w:rsidR="0077499F" w:rsidRPr="00541ED5" w:rsidRDefault="0077499F" w:rsidP="0077499F">
      <w:pPr>
        <w:pStyle w:val="31"/>
        <w:spacing w:line="276" w:lineRule="auto"/>
        <w:ind w:firstLine="720"/>
        <w:rPr>
          <w:snapToGrid w:val="0"/>
          <w:color w:val="000000" w:themeColor="text1"/>
          <w:sz w:val="23"/>
          <w:szCs w:val="23"/>
        </w:rPr>
      </w:pPr>
      <w:r w:rsidRPr="00541ED5">
        <w:rPr>
          <w:snapToGrid w:val="0"/>
          <w:color w:val="000000" w:themeColor="text1"/>
          <w:sz w:val="23"/>
          <w:szCs w:val="23"/>
        </w:rPr>
        <w:t>7.21.3.Ответственность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77499F" w:rsidRPr="00541ED5" w:rsidRDefault="0077499F" w:rsidP="0077499F">
      <w:pPr>
        <w:widowControl w:val="0"/>
        <w:shd w:val="clear" w:color="auto" w:fill="FFFFFF"/>
        <w:tabs>
          <w:tab w:val="left" w:pos="1819"/>
        </w:tabs>
        <w:spacing w:line="276" w:lineRule="auto"/>
        <w:ind w:firstLine="720"/>
        <w:jc w:val="both"/>
        <w:rPr>
          <w:color w:val="000000" w:themeColor="text1"/>
          <w:sz w:val="23"/>
          <w:szCs w:val="23"/>
        </w:rPr>
      </w:pPr>
      <w:r w:rsidRPr="00541ED5">
        <w:rPr>
          <w:color w:val="000000" w:themeColor="text1"/>
          <w:sz w:val="23"/>
          <w:szCs w:val="23"/>
        </w:rPr>
        <w:t>7.21.4. Заработная плата работников учреждения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7.22. Регулирование вопросов оплаты труда осуществлять с учетом: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77499F" w:rsidRPr="00541ED5" w:rsidRDefault="0077499F" w:rsidP="0077499F">
      <w:pPr>
        <w:widowControl w:val="0"/>
        <w:spacing w:line="276" w:lineRule="auto"/>
        <w:ind w:firstLine="720"/>
        <w:jc w:val="both"/>
        <w:rPr>
          <w:color w:val="000000" w:themeColor="text1"/>
          <w:sz w:val="23"/>
          <w:szCs w:val="23"/>
        </w:rPr>
      </w:pPr>
      <w:proofErr w:type="gramStart"/>
      <w:r w:rsidRPr="00541ED5">
        <w:rPr>
          <w:color w:val="000000" w:themeColor="text1"/>
          <w:sz w:val="23"/>
          <w:szCs w:val="23"/>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w:t>
      </w:r>
      <w:proofErr w:type="gramEnd"/>
      <w:r w:rsidRPr="00541ED5">
        <w:rPr>
          <w:color w:val="000000" w:themeColor="text1"/>
          <w:sz w:val="23"/>
          <w:szCs w:val="23"/>
        </w:rPr>
        <w:t xml:space="preserve"> и научных работников, по должностям которых возможно наличие дифференциации окладов в зависимости от наличия ученых степеней и званий;</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существенной дифференциации в </w:t>
      </w:r>
      <w:proofErr w:type="gramStart"/>
      <w:r w:rsidRPr="00541ED5">
        <w:rPr>
          <w:color w:val="000000" w:themeColor="text1"/>
          <w:sz w:val="23"/>
          <w:szCs w:val="23"/>
        </w:rPr>
        <w:t>размерах оплаты труда</w:t>
      </w:r>
      <w:proofErr w:type="gramEnd"/>
      <w:r w:rsidRPr="00541ED5">
        <w:rPr>
          <w:color w:val="000000" w:themeColor="text1"/>
          <w:sz w:val="23"/>
          <w:szCs w:val="23"/>
        </w:rPr>
        <w:t xml:space="preserve">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перераспределения средств, предназначенных на оплату труда в организациях (без учета районных коэффициентов),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создания условий для оплаты труда работников в зависимости от их личного участия в эффективном функционировании образовательной организации;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применения типовых норм труда для однородных работ (межотраслевые, отраслевые и иные нормы труда);</w:t>
      </w:r>
    </w:p>
    <w:p w:rsidR="0077499F" w:rsidRPr="00541ED5" w:rsidRDefault="0077499F" w:rsidP="0077499F">
      <w:pPr>
        <w:widowControl w:val="0"/>
        <w:spacing w:line="276" w:lineRule="auto"/>
        <w:ind w:firstLine="720"/>
        <w:jc w:val="both"/>
        <w:rPr>
          <w:color w:val="000000" w:themeColor="text1"/>
          <w:sz w:val="23"/>
          <w:szCs w:val="23"/>
        </w:rPr>
      </w:pPr>
      <w:proofErr w:type="gramStart"/>
      <w:r w:rsidRPr="00541ED5">
        <w:rPr>
          <w:color w:val="000000" w:themeColor="text1"/>
          <w:sz w:val="23"/>
          <w:szCs w:val="23"/>
        </w:rPr>
        <w:t xml:space="preserve">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года № 1601 «О </w:t>
      </w:r>
      <w:r w:rsidRPr="00541ED5">
        <w:rPr>
          <w:color w:val="000000" w:themeColor="text1"/>
          <w:sz w:val="23"/>
          <w:szCs w:val="23"/>
        </w:rPr>
        <w:lastRenderedPageBreak/>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proofErr w:type="gramEnd"/>
      <w:r w:rsidRPr="00541ED5">
        <w:rPr>
          <w:color w:val="000000" w:themeColor="text1"/>
          <w:sz w:val="23"/>
          <w:szCs w:val="23"/>
        </w:rPr>
        <w:t xml:space="preserve"> нагрузки педагогических работников, оговариваемой в трудовом договоре»;</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положений, предусмотренных приложением к приказу </w:t>
      </w:r>
      <w:proofErr w:type="spellStart"/>
      <w:r w:rsidRPr="00541ED5">
        <w:rPr>
          <w:color w:val="000000" w:themeColor="text1"/>
          <w:sz w:val="23"/>
          <w:szCs w:val="23"/>
        </w:rPr>
        <w:t>Минобрнауки</w:t>
      </w:r>
      <w:proofErr w:type="spellEnd"/>
      <w:r w:rsidRPr="00541ED5">
        <w:rPr>
          <w:color w:val="000000" w:themeColor="text1"/>
          <w:sz w:val="23"/>
          <w:szCs w:val="23"/>
        </w:rPr>
        <w:t xml:space="preserve">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7.23. </w:t>
      </w:r>
      <w:proofErr w:type="gramStart"/>
      <w:r w:rsidRPr="00541ED5">
        <w:rPr>
          <w:color w:val="000000" w:themeColor="text1"/>
          <w:sz w:val="23"/>
          <w:szCs w:val="23"/>
        </w:rPr>
        <w:t>Наполняемость классов, исчисляемая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организациях и (или) к устройству, является для педагогических и иных работников, непосредственно связанных с работой по обучению и  воспитанию, нормой обслуживания, превышение которой является основанием для установления доплат за увеличение объема работ в порядке</w:t>
      </w:r>
      <w:proofErr w:type="gramEnd"/>
      <w:r w:rsidRPr="00541ED5">
        <w:rPr>
          <w:color w:val="000000" w:themeColor="text1"/>
          <w:sz w:val="23"/>
          <w:szCs w:val="23"/>
        </w:rPr>
        <w:t xml:space="preserve">, </w:t>
      </w:r>
      <w:proofErr w:type="gramStart"/>
      <w:r w:rsidRPr="00541ED5">
        <w:rPr>
          <w:color w:val="000000" w:themeColor="text1"/>
          <w:sz w:val="23"/>
          <w:szCs w:val="23"/>
        </w:rPr>
        <w:t>определяемом</w:t>
      </w:r>
      <w:proofErr w:type="gramEnd"/>
      <w:r w:rsidRPr="00541ED5">
        <w:rPr>
          <w:color w:val="000000" w:themeColor="text1"/>
          <w:sz w:val="23"/>
          <w:szCs w:val="23"/>
        </w:rPr>
        <w:t xml:space="preserve"> коллективным договором.</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proofErr w:type="gramStart"/>
      <w:r w:rsidRPr="00541ED5">
        <w:rPr>
          <w:rFonts w:cs="Times New Roman"/>
          <w:color w:val="000000" w:themeColor="text1"/>
          <w:sz w:val="23"/>
          <w:szCs w:val="23"/>
        </w:rPr>
        <w:t>7.24.В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года №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541ED5">
        <w:rPr>
          <w:rFonts w:cs="Times New Roman"/>
          <w:color w:val="000000" w:themeColor="text1"/>
          <w:sz w:val="23"/>
          <w:szCs w:val="23"/>
        </w:rPr>
        <w:t xml:space="preserve"> этих выплат. К таким выплатам относится и денежное вознаграждение за классное руководство, в </w:t>
      </w:r>
      <w:proofErr w:type="gramStart"/>
      <w:r w:rsidRPr="00541ED5">
        <w:rPr>
          <w:rFonts w:cs="Times New Roman"/>
          <w:color w:val="000000" w:themeColor="text1"/>
          <w:sz w:val="23"/>
          <w:szCs w:val="23"/>
        </w:rPr>
        <w:t>связи</w:t>
      </w:r>
      <w:proofErr w:type="gramEnd"/>
      <w:r w:rsidRPr="00541ED5">
        <w:rPr>
          <w:rFonts w:cs="Times New Roman"/>
          <w:color w:val="000000" w:themeColor="text1"/>
          <w:sz w:val="23"/>
          <w:szCs w:val="23"/>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7.25.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7.26. </w:t>
      </w:r>
      <w:proofErr w:type="gramStart"/>
      <w:r w:rsidRPr="00541ED5">
        <w:rPr>
          <w:color w:val="000000" w:themeColor="text1"/>
          <w:sz w:val="23"/>
          <w:szCs w:val="23"/>
        </w:rPr>
        <w:t>За время работы в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являющиеся для работников рабочим временем,  оплата труда педагогических работников производится из расчета заработной платы, установленной при</w:t>
      </w:r>
      <w:proofErr w:type="gramEnd"/>
      <w:r w:rsidRPr="00541ED5">
        <w:rPr>
          <w:color w:val="000000" w:themeColor="text1"/>
          <w:sz w:val="23"/>
          <w:szCs w:val="23"/>
        </w:rPr>
        <w:t xml:space="preserve">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w:t>
      </w:r>
      <w:r w:rsidRPr="00541ED5">
        <w:rPr>
          <w:color w:val="000000" w:themeColor="text1"/>
          <w:sz w:val="23"/>
          <w:szCs w:val="23"/>
        </w:rPr>
        <w:lastRenderedPageBreak/>
        <w:t>руководство</w:t>
      </w:r>
      <w:proofErr w:type="gramStart"/>
      <w:r w:rsidRPr="00541ED5">
        <w:rPr>
          <w:color w:val="000000" w:themeColor="text1"/>
          <w:sz w:val="23"/>
          <w:szCs w:val="23"/>
        </w:rPr>
        <w:t xml:space="preserve"> .</w:t>
      </w:r>
      <w:proofErr w:type="gramEnd"/>
    </w:p>
    <w:p w:rsidR="0077499F" w:rsidRPr="00541ED5" w:rsidRDefault="0077499F" w:rsidP="0077499F">
      <w:pPr>
        <w:widowControl w:val="0"/>
        <w:spacing w:line="276" w:lineRule="auto"/>
        <w:ind w:firstLine="720"/>
        <w:jc w:val="both"/>
        <w:rPr>
          <w:color w:val="000000" w:themeColor="text1"/>
          <w:spacing w:val="-15"/>
          <w:sz w:val="23"/>
          <w:szCs w:val="23"/>
        </w:rPr>
      </w:pPr>
      <w:r w:rsidRPr="00541ED5">
        <w:rPr>
          <w:color w:val="000000" w:themeColor="text1"/>
          <w:sz w:val="23"/>
          <w:szCs w:val="23"/>
        </w:rPr>
        <w:t xml:space="preserve">7.27. Работодатель образовательной организации сохраняет за работниками, участвующими в забастовках при проведении возникающих коллективных трудовых споров из-за невыполнения коллективного договора, </w:t>
      </w:r>
      <w:r w:rsidRPr="00541ED5">
        <w:rPr>
          <w:bCs/>
          <w:color w:val="000000" w:themeColor="text1"/>
          <w:sz w:val="23"/>
          <w:szCs w:val="23"/>
        </w:rPr>
        <w:t>соглашений</w:t>
      </w:r>
      <w:r w:rsidRPr="00541ED5">
        <w:rPr>
          <w:color w:val="000000" w:themeColor="text1"/>
          <w:sz w:val="23"/>
          <w:szCs w:val="23"/>
        </w:rPr>
        <w:t xml:space="preserve"> по вине Работодателя</w:t>
      </w:r>
      <w:r w:rsidRPr="00541ED5">
        <w:rPr>
          <w:snapToGrid w:val="0"/>
          <w:color w:val="000000" w:themeColor="text1"/>
          <w:sz w:val="23"/>
          <w:szCs w:val="23"/>
        </w:rPr>
        <w:t xml:space="preserve"> или органов власти</w:t>
      </w:r>
      <w:r w:rsidRPr="00541ED5">
        <w:rPr>
          <w:color w:val="000000" w:themeColor="text1"/>
          <w:sz w:val="23"/>
          <w:szCs w:val="23"/>
        </w:rPr>
        <w:t>, заработную плату в полном размере.</w:t>
      </w:r>
    </w:p>
    <w:p w:rsidR="0077499F" w:rsidRPr="00541ED5" w:rsidRDefault="0077499F" w:rsidP="0077499F">
      <w:pPr>
        <w:widowControl w:val="0"/>
        <w:shd w:val="clear" w:color="auto" w:fill="FFFFFF"/>
        <w:tabs>
          <w:tab w:val="left" w:pos="1037"/>
        </w:tabs>
        <w:spacing w:line="276" w:lineRule="auto"/>
        <w:ind w:firstLine="720"/>
        <w:jc w:val="both"/>
        <w:rPr>
          <w:color w:val="000000" w:themeColor="text1"/>
          <w:spacing w:val="-10"/>
          <w:sz w:val="23"/>
          <w:szCs w:val="23"/>
        </w:rPr>
      </w:pPr>
      <w:r w:rsidRPr="00541ED5">
        <w:rPr>
          <w:color w:val="000000" w:themeColor="text1"/>
          <w:spacing w:val="-15"/>
          <w:sz w:val="23"/>
          <w:szCs w:val="23"/>
        </w:rPr>
        <w:t xml:space="preserve">7.28. </w:t>
      </w:r>
      <w:r w:rsidRPr="00541ED5">
        <w:rPr>
          <w:color w:val="000000" w:themeColor="text1"/>
          <w:sz w:val="23"/>
          <w:szCs w:val="23"/>
        </w:rPr>
        <w:t xml:space="preserve">Установление и изменение </w:t>
      </w:r>
      <w:proofErr w:type="gramStart"/>
      <w:r w:rsidRPr="00541ED5">
        <w:rPr>
          <w:color w:val="000000" w:themeColor="text1"/>
          <w:sz w:val="23"/>
          <w:szCs w:val="23"/>
        </w:rPr>
        <w:t>системы  оплаты труда работников организации</w:t>
      </w:r>
      <w:proofErr w:type="gramEnd"/>
      <w:r w:rsidRPr="00541ED5">
        <w:rPr>
          <w:color w:val="000000" w:themeColor="text1"/>
          <w:sz w:val="23"/>
          <w:szCs w:val="23"/>
        </w:rPr>
        <w:t xml:space="preserve"> осуществляются с учетом:</w:t>
      </w:r>
    </w:p>
    <w:p w:rsidR="0077499F" w:rsidRPr="00541ED5" w:rsidRDefault="0077499F" w:rsidP="0077499F">
      <w:pPr>
        <w:widowControl w:val="0"/>
        <w:shd w:val="clear" w:color="auto" w:fill="FFFFFF"/>
        <w:tabs>
          <w:tab w:val="left" w:pos="1018"/>
        </w:tabs>
        <w:spacing w:line="276" w:lineRule="auto"/>
        <w:ind w:firstLine="720"/>
        <w:jc w:val="both"/>
        <w:rPr>
          <w:color w:val="000000" w:themeColor="text1"/>
          <w:spacing w:val="-9"/>
          <w:sz w:val="23"/>
          <w:szCs w:val="23"/>
        </w:rPr>
      </w:pPr>
      <w:r w:rsidRPr="00541ED5">
        <w:rPr>
          <w:color w:val="000000" w:themeColor="text1"/>
          <w:spacing w:val="-10"/>
          <w:sz w:val="23"/>
          <w:szCs w:val="23"/>
        </w:rPr>
        <w:t xml:space="preserve">а) </w:t>
      </w:r>
      <w:r w:rsidRPr="00541ED5">
        <w:rPr>
          <w:color w:val="000000" w:themeColor="text1"/>
          <w:sz w:val="23"/>
          <w:szCs w:val="23"/>
        </w:rPr>
        <w:t>достигнутого уровня оплаты труда;</w:t>
      </w:r>
    </w:p>
    <w:p w:rsidR="0077499F" w:rsidRPr="00541ED5" w:rsidRDefault="0077499F" w:rsidP="0077499F">
      <w:pPr>
        <w:widowControl w:val="0"/>
        <w:shd w:val="clear" w:color="auto" w:fill="FFFFFF"/>
        <w:tabs>
          <w:tab w:val="left" w:pos="1018"/>
        </w:tabs>
        <w:spacing w:line="276" w:lineRule="auto"/>
        <w:ind w:firstLine="720"/>
        <w:jc w:val="both"/>
        <w:rPr>
          <w:color w:val="000000" w:themeColor="text1"/>
          <w:spacing w:val="-2"/>
          <w:sz w:val="23"/>
          <w:szCs w:val="23"/>
        </w:rPr>
      </w:pPr>
      <w:r w:rsidRPr="00541ED5">
        <w:rPr>
          <w:color w:val="000000" w:themeColor="text1"/>
          <w:spacing w:val="-9"/>
          <w:sz w:val="23"/>
          <w:szCs w:val="23"/>
        </w:rPr>
        <w:t xml:space="preserve">б) </w:t>
      </w:r>
      <w:r w:rsidRPr="00541ED5">
        <w:rPr>
          <w:color w:val="000000" w:themeColor="text1"/>
          <w:sz w:val="23"/>
          <w:szCs w:val="23"/>
        </w:rPr>
        <w:t>государственных гарантий по оплате труда;</w:t>
      </w:r>
    </w:p>
    <w:p w:rsidR="0077499F" w:rsidRPr="00541ED5" w:rsidRDefault="0077499F" w:rsidP="0077499F">
      <w:pPr>
        <w:widowControl w:val="0"/>
        <w:shd w:val="clear" w:color="auto" w:fill="FFFFFF"/>
        <w:tabs>
          <w:tab w:val="left" w:pos="1099"/>
        </w:tabs>
        <w:spacing w:line="276" w:lineRule="auto"/>
        <w:ind w:firstLine="720"/>
        <w:jc w:val="both"/>
        <w:rPr>
          <w:color w:val="000000" w:themeColor="text1"/>
          <w:spacing w:val="-7"/>
          <w:sz w:val="23"/>
          <w:szCs w:val="23"/>
        </w:rPr>
      </w:pPr>
      <w:r w:rsidRPr="00541ED5">
        <w:rPr>
          <w:color w:val="000000" w:themeColor="text1"/>
          <w:spacing w:val="-2"/>
          <w:sz w:val="23"/>
          <w:szCs w:val="23"/>
        </w:rPr>
        <w:t xml:space="preserve">в) создания условий для оплаты труда работников в зависимости от их </w:t>
      </w:r>
      <w:r w:rsidRPr="00541ED5">
        <w:rPr>
          <w:color w:val="000000" w:themeColor="text1"/>
          <w:sz w:val="23"/>
          <w:szCs w:val="23"/>
        </w:rPr>
        <w:t>личного участия в эффективном функционировании организации;</w:t>
      </w:r>
    </w:p>
    <w:p w:rsidR="0077499F" w:rsidRPr="00541ED5" w:rsidRDefault="0077499F" w:rsidP="0077499F">
      <w:pPr>
        <w:widowControl w:val="0"/>
        <w:shd w:val="clear" w:color="auto" w:fill="FFFFFF"/>
        <w:tabs>
          <w:tab w:val="left" w:pos="1099"/>
        </w:tabs>
        <w:spacing w:line="276" w:lineRule="auto"/>
        <w:ind w:firstLine="720"/>
        <w:jc w:val="both"/>
        <w:rPr>
          <w:color w:val="000000" w:themeColor="text1"/>
          <w:spacing w:val="-7"/>
          <w:sz w:val="23"/>
          <w:szCs w:val="23"/>
        </w:rPr>
      </w:pPr>
      <w:r w:rsidRPr="00541ED5">
        <w:rPr>
          <w:color w:val="000000" w:themeColor="text1"/>
          <w:spacing w:val="-7"/>
          <w:sz w:val="23"/>
          <w:szCs w:val="23"/>
        </w:rPr>
        <w:t>г) результатов аттестации работников образования;</w:t>
      </w:r>
    </w:p>
    <w:p w:rsidR="0077499F" w:rsidRPr="00541ED5" w:rsidRDefault="0077499F" w:rsidP="0077499F">
      <w:pPr>
        <w:widowControl w:val="0"/>
        <w:shd w:val="clear" w:color="auto" w:fill="FFFFFF"/>
        <w:tabs>
          <w:tab w:val="left" w:pos="1099"/>
        </w:tabs>
        <w:spacing w:line="276" w:lineRule="auto"/>
        <w:ind w:firstLine="720"/>
        <w:jc w:val="both"/>
        <w:rPr>
          <w:color w:val="000000" w:themeColor="text1"/>
          <w:sz w:val="23"/>
          <w:szCs w:val="23"/>
        </w:rPr>
      </w:pPr>
      <w:r w:rsidRPr="00541ED5">
        <w:rPr>
          <w:color w:val="000000" w:themeColor="text1"/>
          <w:spacing w:val="-7"/>
          <w:sz w:val="23"/>
          <w:szCs w:val="23"/>
        </w:rPr>
        <w:t xml:space="preserve">д) </w:t>
      </w:r>
      <w:r w:rsidRPr="00541ED5">
        <w:rPr>
          <w:color w:val="000000" w:themeColor="text1"/>
          <w:sz w:val="23"/>
          <w:szCs w:val="23"/>
        </w:rPr>
        <w:t xml:space="preserve">типовых норм труда для однородных работ (межотраслевых, отраслевых и иных норм труда, включая нормы часов педагогической работы за ставку заработной платы, нормы времени, утверждаемые в порядке, установленном законодательством Российской Федерации). </w:t>
      </w:r>
    </w:p>
    <w:p w:rsidR="0077499F" w:rsidRPr="00541ED5" w:rsidRDefault="0077499F" w:rsidP="0077499F">
      <w:pPr>
        <w:pStyle w:val="ConsPlusNormal"/>
        <w:suppressAutoHyphens w:val="0"/>
        <w:spacing w:line="276" w:lineRule="auto"/>
        <w:jc w:val="both"/>
        <w:rPr>
          <w:rFonts w:ascii="Times New Roman" w:hAnsi="Times New Roman" w:cs="Times New Roman"/>
          <w:color w:val="000000" w:themeColor="text1"/>
          <w:sz w:val="23"/>
          <w:szCs w:val="23"/>
        </w:rPr>
      </w:pPr>
      <w:r w:rsidRPr="00541ED5">
        <w:rPr>
          <w:rFonts w:ascii="Times New Roman" w:hAnsi="Times New Roman" w:cs="Times New Roman"/>
          <w:color w:val="000000" w:themeColor="text1"/>
          <w:sz w:val="23"/>
          <w:szCs w:val="23"/>
        </w:rPr>
        <w:t xml:space="preserve">Пересмотр норм труда допускается лишь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установления целевых показателей эффективности труда. </w:t>
      </w:r>
    </w:p>
    <w:p w:rsidR="0077499F" w:rsidRPr="00541ED5" w:rsidRDefault="0077499F" w:rsidP="0077499F">
      <w:pPr>
        <w:pStyle w:val="ConsPlusNormal"/>
        <w:suppressAutoHyphens w:val="0"/>
        <w:spacing w:line="276" w:lineRule="auto"/>
        <w:jc w:val="both"/>
        <w:rPr>
          <w:rFonts w:ascii="Times New Roman" w:hAnsi="Times New Roman" w:cs="Times New Roman"/>
          <w:color w:val="000000" w:themeColor="text1"/>
          <w:sz w:val="23"/>
          <w:szCs w:val="23"/>
        </w:rPr>
      </w:pPr>
      <w:r w:rsidRPr="00541ED5">
        <w:rPr>
          <w:rFonts w:ascii="Times New Roman" w:hAnsi="Times New Roman" w:cs="Times New Roman"/>
          <w:color w:val="000000" w:themeColor="text1"/>
          <w:sz w:val="23"/>
          <w:szCs w:val="23"/>
        </w:rPr>
        <w:t xml:space="preserve">Локальные нормативные акты, предусматривающие введение, замену и пересмотр норм труда, принимаются Работодателем по согласованию с профсоюзным комитетом. </w:t>
      </w:r>
    </w:p>
    <w:p w:rsidR="0077499F" w:rsidRPr="00541ED5" w:rsidRDefault="0077499F" w:rsidP="0077499F">
      <w:pPr>
        <w:pStyle w:val="ConsPlusNormal"/>
        <w:suppressAutoHyphens w:val="0"/>
        <w:spacing w:line="276" w:lineRule="auto"/>
        <w:jc w:val="both"/>
        <w:rPr>
          <w:rFonts w:ascii="Times New Roman" w:hAnsi="Times New Roman" w:cs="Times New Roman"/>
          <w:color w:val="000000" w:themeColor="text1"/>
          <w:sz w:val="23"/>
          <w:szCs w:val="23"/>
        </w:rPr>
      </w:pPr>
      <w:r w:rsidRPr="00541ED5">
        <w:rPr>
          <w:rFonts w:ascii="Times New Roman" w:hAnsi="Times New Roman" w:cs="Times New Roman"/>
          <w:color w:val="000000" w:themeColor="text1"/>
          <w:sz w:val="23"/>
          <w:szCs w:val="23"/>
        </w:rPr>
        <w:t>Об изменении систем оплаты труда, введении новых норм труда работники должны быть извещены не позднее, чем за два месяца.</w:t>
      </w:r>
    </w:p>
    <w:p w:rsidR="0077499F" w:rsidRPr="00541ED5" w:rsidRDefault="0077499F" w:rsidP="0077499F">
      <w:pPr>
        <w:pStyle w:val="a8"/>
        <w:widowControl w:val="0"/>
        <w:numPr>
          <w:ilvl w:val="0"/>
          <w:numId w:val="28"/>
        </w:numPr>
        <w:tabs>
          <w:tab w:val="left" w:pos="284"/>
        </w:tabs>
        <w:spacing w:before="240" w:after="120" w:line="276" w:lineRule="auto"/>
        <w:ind w:left="0" w:firstLine="0"/>
        <w:contextualSpacing w:val="0"/>
        <w:jc w:val="center"/>
        <w:rPr>
          <w:bCs/>
          <w:snapToGrid w:val="0"/>
          <w:color w:val="000000" w:themeColor="text1"/>
          <w:sz w:val="23"/>
          <w:szCs w:val="23"/>
        </w:rPr>
      </w:pPr>
      <w:r w:rsidRPr="00541ED5">
        <w:rPr>
          <w:bCs/>
          <w:snapToGrid w:val="0"/>
          <w:color w:val="000000" w:themeColor="text1"/>
          <w:sz w:val="23"/>
          <w:szCs w:val="23"/>
        </w:rPr>
        <w:t>Социальные гарантии, льготы  и  компенсации</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bCs/>
          <w:snapToGrid w:val="0"/>
          <w:color w:val="000000" w:themeColor="text1"/>
          <w:sz w:val="23"/>
          <w:szCs w:val="23"/>
        </w:rPr>
        <w:t>Стороны договорились, что:</w:t>
      </w:r>
    </w:p>
    <w:p w:rsidR="0077499F" w:rsidRPr="00541ED5" w:rsidRDefault="0077499F" w:rsidP="0077499F">
      <w:pPr>
        <w:pStyle w:val="af4"/>
        <w:widowControl w:val="0"/>
        <w:spacing w:after="0" w:line="276" w:lineRule="auto"/>
        <w:ind w:left="0" w:firstLine="720"/>
        <w:jc w:val="both"/>
        <w:rPr>
          <w:color w:val="000000" w:themeColor="text1"/>
          <w:sz w:val="23"/>
          <w:szCs w:val="23"/>
        </w:rPr>
      </w:pPr>
      <w:r w:rsidRPr="00541ED5">
        <w:rPr>
          <w:color w:val="000000" w:themeColor="text1"/>
          <w:sz w:val="23"/>
          <w:szCs w:val="23"/>
        </w:rPr>
        <w:t>8.1. Аттестация педагогических работников образовательных организаций  города Вологды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 276.</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Аттестация руководителей муниципальных образовательных организаций проводится аттестационной комиссией, созданной администрацией </w:t>
      </w:r>
      <w:proofErr w:type="spellStart"/>
      <w:r w:rsidRPr="00541ED5">
        <w:rPr>
          <w:color w:val="000000" w:themeColor="text1"/>
          <w:sz w:val="23"/>
          <w:szCs w:val="23"/>
        </w:rPr>
        <w:t>г</w:t>
      </w:r>
      <w:proofErr w:type="gramStart"/>
      <w:r w:rsidRPr="00541ED5">
        <w:rPr>
          <w:color w:val="000000" w:themeColor="text1"/>
          <w:sz w:val="23"/>
          <w:szCs w:val="23"/>
        </w:rPr>
        <w:t>.В</w:t>
      </w:r>
      <w:proofErr w:type="gramEnd"/>
      <w:r w:rsidRPr="00541ED5">
        <w:rPr>
          <w:color w:val="000000" w:themeColor="text1"/>
          <w:sz w:val="23"/>
          <w:szCs w:val="23"/>
        </w:rPr>
        <w:t>ологды</w:t>
      </w:r>
      <w:proofErr w:type="spellEnd"/>
      <w:r w:rsidRPr="00541ED5">
        <w:rPr>
          <w:color w:val="000000" w:themeColor="text1"/>
          <w:sz w:val="23"/>
          <w:szCs w:val="23"/>
        </w:rPr>
        <w:t>.</w:t>
      </w:r>
    </w:p>
    <w:p w:rsidR="0077499F" w:rsidRPr="00541ED5" w:rsidRDefault="0077499F" w:rsidP="0077499F">
      <w:pPr>
        <w:pStyle w:val="ab"/>
        <w:spacing w:before="0" w:after="0" w:line="276" w:lineRule="auto"/>
        <w:ind w:firstLine="720"/>
        <w:jc w:val="both"/>
        <w:rPr>
          <w:bCs/>
          <w:iCs/>
          <w:color w:val="000000" w:themeColor="text1"/>
          <w:sz w:val="23"/>
          <w:szCs w:val="23"/>
        </w:rPr>
      </w:pPr>
      <w:r w:rsidRPr="00541ED5">
        <w:rPr>
          <w:color w:val="000000" w:themeColor="text1"/>
          <w:sz w:val="23"/>
          <w:szCs w:val="23"/>
        </w:rPr>
        <w:t>Аттестация заместителей руководителя и руководителей структурных подразделений организаций проводится аттестационной комиссией образовательной организации.</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bCs/>
          <w:iCs/>
          <w:color w:val="000000" w:themeColor="text1"/>
          <w:sz w:val="23"/>
          <w:szCs w:val="23"/>
        </w:rPr>
        <w:t xml:space="preserve">В состав аттестационных комиссий обязательно включаются представители </w:t>
      </w:r>
      <w:r w:rsidRPr="00541ED5">
        <w:rPr>
          <w:color w:val="000000" w:themeColor="text1"/>
          <w:sz w:val="23"/>
          <w:szCs w:val="23"/>
        </w:rPr>
        <w:t>профсоюзных организаций образовательной организации.</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8.2. В тех случаях, когда учитель ведет несколько предметов, он может аттестоваться по одному из них, при этом оплата труда соответственно присвоенной квалификационной категории устанавливается и на другие предметы.</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Руководители образовательных организаций, осуществляющие преподавательскую деятельность, аттестуются как педагогические работники на общих основаниях.</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lastRenderedPageBreak/>
        <w:t xml:space="preserve">8.3. Аттестация педагогического работника в целях подтверждения соответствия педагогического работника занимаемой им должности проводится аттестационной комиссией, формируемой Работодателем. </w:t>
      </w:r>
    </w:p>
    <w:p w:rsidR="0077499F" w:rsidRPr="00541ED5" w:rsidRDefault="0077499F" w:rsidP="0077499F">
      <w:pPr>
        <w:pStyle w:val="ab"/>
        <w:spacing w:before="0" w:after="0" w:line="276" w:lineRule="auto"/>
        <w:ind w:firstLine="720"/>
        <w:jc w:val="both"/>
        <w:rPr>
          <w:color w:val="000000" w:themeColor="text1"/>
          <w:spacing w:val="-4"/>
          <w:sz w:val="23"/>
          <w:szCs w:val="23"/>
        </w:rPr>
      </w:pPr>
      <w:r w:rsidRPr="00541ED5">
        <w:rPr>
          <w:color w:val="000000" w:themeColor="text1"/>
          <w:sz w:val="23"/>
          <w:szCs w:val="23"/>
        </w:rPr>
        <w:t xml:space="preserve">В состав комиссии обязательно включается представитель профсоюзной организации. </w:t>
      </w:r>
    </w:p>
    <w:p w:rsidR="0077499F" w:rsidRPr="00541ED5" w:rsidRDefault="0077499F" w:rsidP="0077499F">
      <w:pPr>
        <w:widowControl w:val="0"/>
        <w:shd w:val="clear" w:color="auto" w:fill="FFFFFF"/>
        <w:tabs>
          <w:tab w:val="left" w:leader="underscore" w:pos="5484"/>
        </w:tabs>
        <w:spacing w:line="276" w:lineRule="auto"/>
        <w:ind w:right="-5" w:firstLine="720"/>
        <w:jc w:val="both"/>
        <w:rPr>
          <w:color w:val="000000" w:themeColor="text1"/>
          <w:sz w:val="23"/>
          <w:szCs w:val="23"/>
        </w:rPr>
      </w:pPr>
      <w:r w:rsidRPr="00541ED5">
        <w:rPr>
          <w:color w:val="000000" w:themeColor="text1"/>
          <w:spacing w:val="-4"/>
          <w:sz w:val="23"/>
          <w:szCs w:val="23"/>
        </w:rPr>
        <w:t xml:space="preserve">  График прохождения педагогическими работниками аттестации в целях подтверждения соответствия занимаемой должности утверждается Работодателем и согласовывается с профсоюзным комитетом. </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8.4. Аттестация педагогических работников образовательных организаций в целях установления квалификационной категории (первой или высшей), проводится аттестационной комиссией, сформированной Департаментом образования (далее аттестационная комиссия). В состав комиссии включаются представители областной организации Профсоюза.</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8.5. Аттестационная  комиссия   проводит  аттестацию в целях установления квалификационной категории (первой или высшей) без привлечения специалистов для проведения всестороннего анализа профессиональной деятельности педагогических работников, награжденных: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xml:space="preserve">8.5.1. </w:t>
      </w:r>
      <w:proofErr w:type="gramStart"/>
      <w:r w:rsidRPr="00541ED5">
        <w:rPr>
          <w:rFonts w:cs="Times New Roman"/>
          <w:color w:val="000000" w:themeColor="text1"/>
          <w:sz w:val="23"/>
          <w:szCs w:val="23"/>
        </w:rPr>
        <w:t>Ведомственными наградами Российской Федерации за последние 5 лет (</w:t>
      </w:r>
      <w:proofErr w:type="spellStart"/>
      <w:r w:rsidRPr="00541ED5">
        <w:rPr>
          <w:rFonts w:cs="Times New Roman"/>
          <w:color w:val="000000" w:themeColor="text1"/>
          <w:sz w:val="23"/>
          <w:szCs w:val="23"/>
        </w:rPr>
        <w:t>межаттестационный</w:t>
      </w:r>
      <w:proofErr w:type="spellEnd"/>
      <w:r w:rsidRPr="00541ED5">
        <w:rPr>
          <w:rFonts w:cs="Times New Roman"/>
          <w:color w:val="000000" w:themeColor="text1"/>
          <w:sz w:val="23"/>
          <w:szCs w:val="23"/>
        </w:rPr>
        <w:t xml:space="preserve"> период):</w:t>
      </w:r>
      <w:proofErr w:type="gramEnd"/>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xml:space="preserve">- знаком отличия Министерства просвещения Российской Федерации «Отличник просвещения», </w:t>
      </w:r>
      <w:proofErr w:type="gramStart"/>
      <w:r w:rsidRPr="00541ED5">
        <w:rPr>
          <w:rFonts w:cs="Times New Roman"/>
          <w:color w:val="000000" w:themeColor="text1"/>
          <w:sz w:val="23"/>
          <w:szCs w:val="23"/>
        </w:rPr>
        <w:t>дающем</w:t>
      </w:r>
      <w:proofErr w:type="gramEnd"/>
      <w:r w:rsidRPr="00541ED5">
        <w:rPr>
          <w:rFonts w:cs="Times New Roman"/>
          <w:color w:val="000000" w:themeColor="text1"/>
          <w:sz w:val="23"/>
          <w:szCs w:val="23"/>
        </w:rPr>
        <w:t xml:space="preserve"> право на присвоение звания «Ветеран труда»,</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-почетным званием «Ветеран сферы воспитания и образования»,</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xml:space="preserve">- нагрудным знаком «Почетный работник воспитания и просвещения Российской Федерации»,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Почетной грамотой Министерства просвещения Российской Федерации,</w:t>
      </w:r>
    </w:p>
    <w:p w:rsidR="0077499F" w:rsidRPr="00541ED5" w:rsidRDefault="0077499F" w:rsidP="0077499F">
      <w:pPr>
        <w:pStyle w:val="af9"/>
        <w:shd w:val="clear" w:color="auto" w:fill="FFFFFF"/>
        <w:suppressAutoHyphens w:val="0"/>
        <w:spacing w:line="276" w:lineRule="auto"/>
        <w:ind w:firstLine="720"/>
        <w:jc w:val="both"/>
        <w:rPr>
          <w:rFonts w:cs="Times New Roman"/>
          <w:color w:val="000000" w:themeColor="text1"/>
          <w:sz w:val="23"/>
          <w:szCs w:val="23"/>
          <w:shd w:val="clear" w:color="auto" w:fill="FFFFFF"/>
        </w:rPr>
      </w:pPr>
      <w:r w:rsidRPr="00541ED5">
        <w:rPr>
          <w:rFonts w:cs="Times New Roman"/>
          <w:color w:val="000000" w:themeColor="text1"/>
          <w:sz w:val="23"/>
          <w:szCs w:val="23"/>
          <w:shd w:val="clear" w:color="auto" w:fill="FFFFFF"/>
        </w:rPr>
        <w:t>-Благодарностью Министерства просвещения Российской Федерации</w:t>
      </w:r>
      <w:proofErr w:type="gramStart"/>
      <w:r w:rsidRPr="00541ED5">
        <w:rPr>
          <w:rFonts w:cs="Times New Roman"/>
          <w:color w:val="000000" w:themeColor="text1"/>
          <w:sz w:val="23"/>
          <w:szCs w:val="23"/>
          <w:shd w:val="clear" w:color="auto" w:fill="FFFFFF"/>
        </w:rPr>
        <w:t xml:space="preserve"> ,</w:t>
      </w:r>
      <w:proofErr w:type="gramEnd"/>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 Почетной грамотой Министерства образования и науки Российской Федерации,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 Благодарностью Министерства образования и науки Российской Федерации,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Золотым знаком отличия Министерства образования и науки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медалью К.Д. Ушинского,</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медалью Л.С. Выготского,</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почетным званием «Почетный работник сферы образования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почетным званием «Почетный работник науки и техники Российской</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почетным званием «Почетный работник сферы воспитания детей и молодежи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почетным званием «Почетный работник общего образования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почетным званием «Почетный работник начального профессионального образования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почетным званием «Почетный работник среднего профессионального</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образования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почетным званием «Почетный работник высшего профессионального образования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нагрудным знаком «За развитие научно-исследовательской работы студентов»,</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нагрудным знаком «Отличник физической культуры и спорта»,</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нагрудным знаком «Отличник здравоохранения»,</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lastRenderedPageBreak/>
        <w:t xml:space="preserve">- нагрудным знаком «Почетный наставник», </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нагрудным знаком «За верность профессии»,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нагрудным знаком «Молодость и профессионализм».</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8.5.2. Государственными наградами Российской Федерации за заслуги в области науки, культуры, искусства, просвещения, образования, воспитания и развития спорта, в том числе Почетными званиями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color w:val="000000" w:themeColor="text1"/>
          <w:sz w:val="23"/>
          <w:szCs w:val="23"/>
        </w:rPr>
        <w:t xml:space="preserve">- </w:t>
      </w:r>
      <w:r w:rsidRPr="00541ED5">
        <w:rPr>
          <w:rFonts w:cs="Times New Roman"/>
          <w:color w:val="000000" w:themeColor="text1"/>
          <w:sz w:val="23"/>
          <w:szCs w:val="23"/>
        </w:rPr>
        <w:t>Медаль ордена «За заслуги перед Отечеством»;</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«Народный артист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«Народный учитель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«Народный художник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артист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военный летчик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деятель искусств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деятель науки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мастер производственного обучения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работник высшей школы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работник культуры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работник физической культуры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учитель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художник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работник здравоохранения Российской Федерации»,</w:t>
      </w:r>
    </w:p>
    <w:p w:rsidR="0077499F" w:rsidRPr="00541ED5" w:rsidRDefault="0077499F" w:rsidP="0077499F">
      <w:pPr>
        <w:pStyle w:val="af9"/>
        <w:suppressAutoHyphens w:val="0"/>
        <w:spacing w:line="276" w:lineRule="auto"/>
        <w:ind w:firstLine="720"/>
        <w:jc w:val="both"/>
        <w:rPr>
          <w:rFonts w:cs="Times New Roman"/>
          <w:color w:val="000000" w:themeColor="text1"/>
          <w:sz w:val="23"/>
          <w:szCs w:val="23"/>
        </w:rPr>
      </w:pPr>
      <w:r w:rsidRPr="00541ED5">
        <w:rPr>
          <w:rFonts w:cs="Times New Roman"/>
          <w:color w:val="000000" w:themeColor="text1"/>
          <w:sz w:val="23"/>
          <w:szCs w:val="23"/>
        </w:rPr>
        <w:t>- «Заслуженный врач Российской Федерации».</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8.5.3. Медалью «За заслуги перед Вологодской областью», Почетным знаком Губернатора области «За заслуги в развитии образования Вологодской области», Почетным званием «Лучший наставник Вологодчины в сфере образования».</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8.5.4. Почетной грамотой Президента Российской Федерации и (или) Благодарностью Президента Российской Федерации.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8.6. </w:t>
      </w:r>
      <w:proofErr w:type="gramStart"/>
      <w:r w:rsidRPr="00541ED5">
        <w:rPr>
          <w:color w:val="000000" w:themeColor="text1"/>
          <w:sz w:val="23"/>
          <w:szCs w:val="23"/>
        </w:rPr>
        <w:t xml:space="preserve">Аттестационная  комиссия   проводит  аттестацию в целях установления квалификационной категории (первой или высшей) без привлечения специалистов для проведения всестороннего анализа профессиональной деятельности педагогических работников (по результатам деятельности за последние 5 лет </w:t>
      </w:r>
      <w:proofErr w:type="spellStart"/>
      <w:r w:rsidRPr="00541ED5">
        <w:rPr>
          <w:color w:val="000000" w:themeColor="text1"/>
          <w:sz w:val="23"/>
          <w:szCs w:val="23"/>
        </w:rPr>
        <w:t>межаттестационного</w:t>
      </w:r>
      <w:proofErr w:type="spellEnd"/>
      <w:r w:rsidRPr="00541ED5">
        <w:rPr>
          <w:color w:val="000000" w:themeColor="text1"/>
          <w:sz w:val="23"/>
          <w:szCs w:val="23"/>
        </w:rPr>
        <w:t xml:space="preserve"> периода) в следующих случаях:</w:t>
      </w:r>
      <w:proofErr w:type="gramEnd"/>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 если педагогический работник является победителем регионального этапа конкурса профессионального мастерства;</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 если педагогический работник является победителем или лауреатом всероссийского этапа конкурса профессионального мастерства.</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8.7. Аттестационной комиссии стороны рекомендуют проводить аттестацию в целях установления квалификационной категории (первой или высшей) без привлечения специалистов для проведения всестороннего анализа профессиональной деятельности педагогических работников в случае, если педагогический работник имеет ученую степень кандидата или доктора наук по профилю деятельности.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8.8. </w:t>
      </w:r>
      <w:proofErr w:type="gramStart"/>
      <w:r w:rsidRPr="00541ED5">
        <w:rPr>
          <w:color w:val="000000" w:themeColor="text1"/>
          <w:sz w:val="23"/>
          <w:szCs w:val="23"/>
        </w:rPr>
        <w:t xml:space="preserve">В случаях аттестации педагогических работников в целях установления квалификационной категории (первой или высшей), награжденных наградами, указанными в подпунктах 1, 2, 3, 4 настоящего пункта, педагогический работник в аттестационную комиссию представляет вместе с заявлением копии документов о награде, заверенные подписью руководителя и печатью организации, осуществляющей образовательную деятельность, а также представление, </w:t>
      </w:r>
      <w:r w:rsidRPr="00541ED5">
        <w:rPr>
          <w:color w:val="000000" w:themeColor="text1"/>
          <w:sz w:val="23"/>
          <w:szCs w:val="23"/>
        </w:rPr>
        <w:lastRenderedPageBreak/>
        <w:t>характеризующее  профессиональную деятельность педагогического работника, подписанное руководителем организации, осуществляющей образовательную деятельность</w:t>
      </w:r>
      <w:proofErr w:type="gramEnd"/>
      <w:r w:rsidRPr="00541ED5">
        <w:rPr>
          <w:color w:val="000000" w:themeColor="text1"/>
          <w:sz w:val="23"/>
          <w:szCs w:val="23"/>
        </w:rPr>
        <w:t xml:space="preserve">, и </w:t>
      </w:r>
      <w:proofErr w:type="gramStart"/>
      <w:r w:rsidRPr="00541ED5">
        <w:rPr>
          <w:color w:val="000000" w:themeColor="text1"/>
          <w:sz w:val="23"/>
          <w:szCs w:val="23"/>
        </w:rPr>
        <w:t>согласованное</w:t>
      </w:r>
      <w:proofErr w:type="gramEnd"/>
      <w:r w:rsidRPr="00541ED5">
        <w:rPr>
          <w:color w:val="000000" w:themeColor="text1"/>
          <w:sz w:val="23"/>
          <w:szCs w:val="23"/>
        </w:rPr>
        <w:t xml:space="preserve"> с выборным органом первичной профсоюзной организации. </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8.9. Квалификационные категории в течение срока их действия учитываются на всей территории Вологодской области при установлении работникам оплаты труда в следующих случаях:</w:t>
      </w:r>
    </w:p>
    <w:p w:rsidR="0077499F" w:rsidRPr="00541ED5" w:rsidRDefault="0077499F" w:rsidP="0077499F">
      <w:pPr>
        <w:pStyle w:val="ab"/>
        <w:spacing w:before="0" w:after="0" w:line="276" w:lineRule="auto"/>
        <w:ind w:firstLine="720"/>
        <w:jc w:val="both"/>
        <w:rPr>
          <w:color w:val="000000" w:themeColor="text1"/>
          <w:sz w:val="23"/>
          <w:szCs w:val="23"/>
        </w:rPr>
      </w:pPr>
      <w:proofErr w:type="gramStart"/>
      <w:r w:rsidRPr="00541ED5">
        <w:rPr>
          <w:color w:val="000000" w:themeColor="text1"/>
          <w:sz w:val="23"/>
          <w:szCs w:val="23"/>
        </w:rPr>
        <w:t>- при работе в должности, по которой установлена квалификационная категория, а по должностям работников, по которым применяется наименование «старший», независимо от того, по какой должности установлена квалификационная категория;</w:t>
      </w:r>
      <w:proofErr w:type="gramEnd"/>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 при выполнении педагогической работы на разных должностях, по которым совпадают профили работы в следующих случаях, указанных в Таблице 1: </w:t>
      </w:r>
    </w:p>
    <w:p w:rsidR="0077499F" w:rsidRPr="00541ED5" w:rsidRDefault="0077499F" w:rsidP="0077499F">
      <w:pPr>
        <w:pStyle w:val="ab"/>
        <w:spacing w:before="0" w:after="0" w:line="276" w:lineRule="auto"/>
        <w:ind w:firstLine="720"/>
        <w:jc w:val="right"/>
        <w:rPr>
          <w:color w:val="000000" w:themeColor="text1"/>
          <w:sz w:val="23"/>
          <w:szCs w:val="23"/>
        </w:rPr>
      </w:pPr>
      <w:r w:rsidRPr="00541ED5">
        <w:rPr>
          <w:color w:val="000000" w:themeColor="text1"/>
          <w:sz w:val="23"/>
          <w:szCs w:val="23"/>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91"/>
        <w:gridCol w:w="6243"/>
      </w:tblGrid>
      <w:tr w:rsidR="0077499F" w:rsidRPr="00541ED5" w:rsidTr="00AF547C">
        <w:trPr>
          <w:trHeight w:val="20"/>
          <w:tblHeader/>
        </w:trPr>
        <w:tc>
          <w:tcPr>
            <w:tcW w:w="3691" w:type="dxa"/>
            <w:shd w:val="clear" w:color="auto" w:fill="FFFFFF"/>
            <w:vAlign w:val="center"/>
          </w:tcPr>
          <w:p w:rsidR="0077499F" w:rsidRPr="00541ED5" w:rsidRDefault="0077499F" w:rsidP="00AF547C">
            <w:pPr>
              <w:widowControl w:val="0"/>
              <w:shd w:val="clear" w:color="auto" w:fill="FFFFFF"/>
              <w:spacing w:line="276" w:lineRule="auto"/>
              <w:ind w:left="137"/>
              <w:jc w:val="center"/>
              <w:rPr>
                <w:color w:val="000000" w:themeColor="text1"/>
                <w:spacing w:val="-3"/>
                <w:sz w:val="23"/>
                <w:szCs w:val="23"/>
              </w:rPr>
            </w:pPr>
            <w:r w:rsidRPr="00541ED5">
              <w:rPr>
                <w:color w:val="000000" w:themeColor="text1"/>
                <w:sz w:val="23"/>
                <w:szCs w:val="23"/>
              </w:rPr>
              <w:t xml:space="preserve">Должность, по которой </w:t>
            </w:r>
            <w:r w:rsidRPr="00541ED5">
              <w:rPr>
                <w:color w:val="000000" w:themeColor="text1"/>
                <w:spacing w:val="-2"/>
                <w:sz w:val="23"/>
                <w:szCs w:val="23"/>
              </w:rPr>
              <w:t xml:space="preserve">установлена квалификационная </w:t>
            </w:r>
            <w:r w:rsidRPr="00541ED5">
              <w:rPr>
                <w:color w:val="000000" w:themeColor="text1"/>
                <w:sz w:val="23"/>
                <w:szCs w:val="23"/>
              </w:rPr>
              <w:t>категория</w:t>
            </w:r>
          </w:p>
        </w:tc>
        <w:tc>
          <w:tcPr>
            <w:tcW w:w="6243" w:type="dxa"/>
            <w:shd w:val="clear" w:color="auto" w:fill="FFFFFF"/>
            <w:vAlign w:val="center"/>
          </w:tcPr>
          <w:p w:rsidR="0077499F" w:rsidRPr="00541ED5" w:rsidRDefault="0077499F" w:rsidP="00AF547C">
            <w:pPr>
              <w:widowControl w:val="0"/>
              <w:shd w:val="clear" w:color="auto" w:fill="FFFFFF"/>
              <w:spacing w:line="276" w:lineRule="auto"/>
              <w:ind w:left="238"/>
              <w:jc w:val="center"/>
              <w:rPr>
                <w:color w:val="000000" w:themeColor="text1"/>
                <w:sz w:val="23"/>
                <w:szCs w:val="23"/>
              </w:rPr>
            </w:pPr>
            <w:r w:rsidRPr="00541ED5">
              <w:rPr>
                <w:color w:val="000000" w:themeColor="text1"/>
                <w:spacing w:val="-3"/>
                <w:sz w:val="23"/>
                <w:szCs w:val="23"/>
              </w:rPr>
              <w:t xml:space="preserve">Должность, по которой рекомендуется при оплате труда учитывать квалификационную </w:t>
            </w:r>
            <w:r w:rsidRPr="00541ED5">
              <w:rPr>
                <w:color w:val="000000" w:themeColor="text1"/>
                <w:spacing w:val="-1"/>
                <w:sz w:val="23"/>
                <w:szCs w:val="23"/>
              </w:rPr>
              <w:t xml:space="preserve">категорию, установленную по должности, </w:t>
            </w:r>
            <w:r w:rsidRPr="00541ED5">
              <w:rPr>
                <w:color w:val="000000" w:themeColor="text1"/>
                <w:sz w:val="23"/>
                <w:szCs w:val="23"/>
              </w:rPr>
              <w:t>указанной в графе 1</w:t>
            </w:r>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Учитель; преподаватель</w:t>
            </w:r>
          </w:p>
        </w:tc>
        <w:tc>
          <w:tcPr>
            <w:tcW w:w="6243" w:type="dxa"/>
            <w:shd w:val="clear" w:color="auto" w:fill="FFFFFF"/>
          </w:tcPr>
          <w:p w:rsidR="0077499F" w:rsidRPr="00541ED5" w:rsidRDefault="0077499F" w:rsidP="00AF547C">
            <w:pPr>
              <w:widowControl w:val="0"/>
              <w:shd w:val="clear" w:color="auto" w:fill="FFFFFF"/>
              <w:snapToGrid w:val="0"/>
              <w:spacing w:line="276" w:lineRule="auto"/>
              <w:ind w:left="14"/>
              <w:rPr>
                <w:color w:val="000000" w:themeColor="text1"/>
                <w:spacing w:val="-3"/>
                <w:sz w:val="23"/>
                <w:szCs w:val="23"/>
              </w:rPr>
            </w:pPr>
            <w:r w:rsidRPr="00541ED5">
              <w:rPr>
                <w:color w:val="000000" w:themeColor="text1"/>
                <w:sz w:val="23"/>
                <w:szCs w:val="23"/>
              </w:rPr>
              <w:t>Преподаватель; учитель;</w:t>
            </w:r>
          </w:p>
          <w:p w:rsidR="0077499F" w:rsidRPr="00541ED5" w:rsidRDefault="0077499F" w:rsidP="00AF547C">
            <w:pPr>
              <w:widowControl w:val="0"/>
              <w:shd w:val="clear" w:color="auto" w:fill="FFFFFF"/>
              <w:spacing w:line="276" w:lineRule="auto"/>
              <w:ind w:left="18"/>
              <w:rPr>
                <w:color w:val="000000" w:themeColor="text1"/>
                <w:sz w:val="23"/>
                <w:szCs w:val="23"/>
              </w:rPr>
            </w:pPr>
            <w:r w:rsidRPr="00541ED5">
              <w:rPr>
                <w:color w:val="000000" w:themeColor="text1"/>
                <w:spacing w:val="-3"/>
                <w:sz w:val="23"/>
                <w:szCs w:val="23"/>
              </w:rPr>
              <w:t>воспитатель (независимо от типа организации, в которой выполняется работа);</w:t>
            </w:r>
          </w:p>
          <w:p w:rsidR="0077499F" w:rsidRPr="00541ED5" w:rsidRDefault="0077499F" w:rsidP="00AF547C">
            <w:pPr>
              <w:widowControl w:val="0"/>
              <w:shd w:val="clear" w:color="auto" w:fill="FFFFFF"/>
              <w:spacing w:line="276" w:lineRule="auto"/>
              <w:ind w:left="18"/>
              <w:rPr>
                <w:color w:val="000000" w:themeColor="text1"/>
                <w:spacing w:val="-2"/>
                <w:sz w:val="23"/>
                <w:szCs w:val="23"/>
              </w:rPr>
            </w:pPr>
            <w:r w:rsidRPr="00541ED5">
              <w:rPr>
                <w:color w:val="000000" w:themeColor="text1"/>
                <w:sz w:val="23"/>
                <w:szCs w:val="23"/>
              </w:rPr>
              <w:t>социальный педагог;</w:t>
            </w:r>
          </w:p>
          <w:p w:rsidR="0077499F" w:rsidRPr="00541ED5" w:rsidRDefault="0077499F" w:rsidP="00AF547C">
            <w:pPr>
              <w:widowControl w:val="0"/>
              <w:shd w:val="clear" w:color="auto" w:fill="FFFFFF"/>
              <w:spacing w:line="276" w:lineRule="auto"/>
              <w:ind w:left="7" w:right="1066"/>
              <w:rPr>
                <w:color w:val="000000" w:themeColor="text1"/>
                <w:spacing w:val="-2"/>
                <w:sz w:val="23"/>
                <w:szCs w:val="23"/>
              </w:rPr>
            </w:pPr>
            <w:r w:rsidRPr="00541ED5">
              <w:rPr>
                <w:color w:val="000000" w:themeColor="text1"/>
                <w:spacing w:val="-2"/>
                <w:sz w:val="23"/>
                <w:szCs w:val="23"/>
              </w:rPr>
              <w:t xml:space="preserve">педагог-организатор; педагог-библиотекарь; старший педагог </w:t>
            </w:r>
            <w:r w:rsidRPr="00541ED5">
              <w:rPr>
                <w:color w:val="000000" w:themeColor="text1"/>
                <w:sz w:val="23"/>
                <w:szCs w:val="23"/>
              </w:rPr>
              <w:t>дополнительного образования,</w:t>
            </w:r>
          </w:p>
          <w:p w:rsidR="0077499F" w:rsidRPr="00541ED5" w:rsidRDefault="0077499F" w:rsidP="00AF547C">
            <w:pPr>
              <w:widowControl w:val="0"/>
              <w:shd w:val="clear" w:color="auto" w:fill="FFFFFF"/>
              <w:spacing w:line="276" w:lineRule="auto"/>
              <w:ind w:left="7" w:right="1066"/>
              <w:rPr>
                <w:color w:val="000000" w:themeColor="text1"/>
                <w:spacing w:val="-3"/>
                <w:sz w:val="23"/>
                <w:szCs w:val="23"/>
              </w:rPr>
            </w:pPr>
            <w:r w:rsidRPr="00541ED5">
              <w:rPr>
                <w:color w:val="000000" w:themeColor="text1"/>
                <w:spacing w:val="-2"/>
                <w:sz w:val="23"/>
                <w:szCs w:val="23"/>
              </w:rPr>
              <w:t>педагог дополнительного образования</w:t>
            </w:r>
          </w:p>
          <w:p w:rsidR="0077499F" w:rsidRPr="00541ED5" w:rsidRDefault="0077499F" w:rsidP="00AF547C">
            <w:pPr>
              <w:widowControl w:val="0"/>
              <w:shd w:val="clear" w:color="auto" w:fill="FFFFFF"/>
              <w:spacing w:line="276" w:lineRule="auto"/>
              <w:ind w:left="4" w:right="22"/>
              <w:rPr>
                <w:color w:val="000000" w:themeColor="text1"/>
                <w:spacing w:val="-1"/>
                <w:sz w:val="23"/>
                <w:szCs w:val="23"/>
              </w:rPr>
            </w:pPr>
            <w:r w:rsidRPr="00541ED5">
              <w:rPr>
                <w:color w:val="000000" w:themeColor="text1"/>
                <w:spacing w:val="-3"/>
                <w:sz w:val="23"/>
                <w:szCs w:val="23"/>
              </w:rPr>
              <w:t xml:space="preserve">(при совпадении профиля </w:t>
            </w:r>
            <w:r w:rsidRPr="00541ED5">
              <w:rPr>
                <w:color w:val="000000" w:themeColor="text1"/>
                <w:spacing w:val="-1"/>
                <w:sz w:val="23"/>
                <w:szCs w:val="23"/>
              </w:rPr>
              <w:t>работы</w:t>
            </w:r>
            <w:r w:rsidRPr="00541ED5">
              <w:rPr>
                <w:color w:val="000000" w:themeColor="text1"/>
                <w:sz w:val="23"/>
                <w:szCs w:val="23"/>
              </w:rPr>
              <w:t>);</w:t>
            </w:r>
          </w:p>
          <w:p w:rsidR="0077499F" w:rsidRPr="00541ED5" w:rsidRDefault="0077499F" w:rsidP="00AF547C">
            <w:pPr>
              <w:widowControl w:val="0"/>
              <w:shd w:val="clear" w:color="auto" w:fill="FFFFFF"/>
              <w:spacing w:line="276" w:lineRule="auto"/>
              <w:ind w:right="432"/>
              <w:rPr>
                <w:color w:val="000000" w:themeColor="text1"/>
                <w:sz w:val="23"/>
                <w:szCs w:val="23"/>
              </w:rPr>
            </w:pPr>
            <w:r w:rsidRPr="00541ED5">
              <w:rPr>
                <w:color w:val="000000" w:themeColor="text1"/>
                <w:spacing w:val="-1"/>
                <w:sz w:val="23"/>
                <w:szCs w:val="23"/>
              </w:rPr>
              <w:t xml:space="preserve">учитель, преподаватель, ведущий занятия    по отдельным профильным темам из курса </w:t>
            </w:r>
            <w:r w:rsidRPr="00541ED5">
              <w:rPr>
                <w:color w:val="000000" w:themeColor="text1"/>
                <w:spacing w:val="-3"/>
                <w:sz w:val="23"/>
                <w:szCs w:val="23"/>
              </w:rPr>
              <w:t xml:space="preserve">«Основы безопасности жизнедеятельности» </w:t>
            </w:r>
            <w:r w:rsidRPr="00541ED5">
              <w:rPr>
                <w:color w:val="000000" w:themeColor="text1"/>
                <w:sz w:val="23"/>
                <w:szCs w:val="23"/>
              </w:rPr>
              <w:t>(ОБЖ), преподаватель-организатор основ безопасности жизнедеятельности</w:t>
            </w:r>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Старший воспитатель;</w:t>
            </w:r>
          </w:p>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воспитатель</w:t>
            </w:r>
          </w:p>
        </w:tc>
        <w:tc>
          <w:tcPr>
            <w:tcW w:w="6243" w:type="dxa"/>
            <w:shd w:val="clear" w:color="auto" w:fill="FFFFFF"/>
          </w:tcPr>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 xml:space="preserve">Воспитатель; старший воспитатель; </w:t>
            </w:r>
            <w:proofErr w:type="spellStart"/>
            <w:r w:rsidRPr="00541ED5">
              <w:rPr>
                <w:color w:val="000000" w:themeColor="text1"/>
                <w:sz w:val="23"/>
                <w:szCs w:val="23"/>
              </w:rPr>
              <w:t>тьютор</w:t>
            </w:r>
            <w:proofErr w:type="spellEnd"/>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Преподаватель-организатор основ безопасности жизнедеятельности</w:t>
            </w:r>
          </w:p>
          <w:p w:rsidR="0077499F" w:rsidRPr="00541ED5" w:rsidRDefault="0077499F" w:rsidP="00AF547C">
            <w:pPr>
              <w:widowControl w:val="0"/>
              <w:shd w:val="clear" w:color="auto" w:fill="FFFFFF"/>
              <w:snapToGrid w:val="0"/>
              <w:spacing w:line="276" w:lineRule="auto"/>
              <w:ind w:left="7"/>
              <w:rPr>
                <w:color w:val="000000" w:themeColor="text1"/>
                <w:sz w:val="23"/>
                <w:szCs w:val="23"/>
              </w:rPr>
            </w:pPr>
          </w:p>
        </w:tc>
        <w:tc>
          <w:tcPr>
            <w:tcW w:w="6243" w:type="dxa"/>
            <w:shd w:val="clear" w:color="auto" w:fill="FFFFFF"/>
          </w:tcPr>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 xml:space="preserve">Учитель, преподаватель, ведущий занятия с </w:t>
            </w:r>
            <w:proofErr w:type="gramStart"/>
            <w:r w:rsidRPr="00541ED5">
              <w:rPr>
                <w:color w:val="000000" w:themeColor="text1"/>
                <w:sz w:val="23"/>
                <w:szCs w:val="23"/>
              </w:rPr>
              <w:t>обучающимися</w:t>
            </w:r>
            <w:proofErr w:type="gramEnd"/>
            <w:r w:rsidRPr="00541ED5">
              <w:rPr>
                <w:color w:val="000000" w:themeColor="text1"/>
                <w:sz w:val="23"/>
                <w:szCs w:val="23"/>
              </w:rPr>
              <w:t xml:space="preserve"> из курса «Основы безопасности жизнедеятельности» (ОБЖ),</w:t>
            </w:r>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в том числе сверх учебной нагрузки, входящей в должностные обязанности преподавателя-организатора основ безопасности</w:t>
            </w:r>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жизнедеятельности;</w:t>
            </w:r>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учитель, преподаватель физической культуры (физического воспитания)</w:t>
            </w:r>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Руководитель физического воспитания, инструктор по физической культуре</w:t>
            </w:r>
          </w:p>
        </w:tc>
        <w:tc>
          <w:tcPr>
            <w:tcW w:w="6243" w:type="dxa"/>
            <w:shd w:val="clear" w:color="auto" w:fill="FFFFFF"/>
          </w:tcPr>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Учитель физической культуры (физического воспитания); преподаватель физической культуры (физического воспитания); инструктор по физической культуре; учитель, преподаватель, ведущий занятия из курса «Основы безопасности жизнедеятельности» (ОБЖ), преподаватель-организатор основ безопасности жизнедеятельности</w:t>
            </w:r>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lastRenderedPageBreak/>
              <w:t>Мастер производственного обучения</w:t>
            </w:r>
          </w:p>
        </w:tc>
        <w:tc>
          <w:tcPr>
            <w:tcW w:w="6243" w:type="dxa"/>
            <w:shd w:val="clear" w:color="auto" w:fill="FFFFFF"/>
          </w:tcPr>
          <w:p w:rsidR="0077499F" w:rsidRPr="00541ED5" w:rsidRDefault="0077499F" w:rsidP="00AF547C">
            <w:pPr>
              <w:widowControl w:val="0"/>
              <w:shd w:val="clear" w:color="auto" w:fill="FFFFFF"/>
              <w:spacing w:line="276" w:lineRule="auto"/>
              <w:ind w:left="14"/>
              <w:rPr>
                <w:color w:val="000000" w:themeColor="text1"/>
                <w:sz w:val="23"/>
                <w:szCs w:val="23"/>
              </w:rPr>
            </w:pPr>
            <w:r w:rsidRPr="00541ED5">
              <w:rPr>
                <w:color w:val="000000" w:themeColor="text1"/>
                <w:sz w:val="23"/>
                <w:szCs w:val="23"/>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w:t>
            </w:r>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 xml:space="preserve">дополнительного образования (при совпадении профиля работы) </w:t>
            </w:r>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 xml:space="preserve">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  </w:t>
            </w:r>
          </w:p>
        </w:tc>
        <w:tc>
          <w:tcPr>
            <w:tcW w:w="6243" w:type="dxa"/>
            <w:shd w:val="clear" w:color="auto" w:fill="FFFFFF"/>
          </w:tcPr>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Мастер производственного обучения;</w:t>
            </w:r>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инструктор по труду</w:t>
            </w:r>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Учитель-дефектолог, учитель-логопед, педагог-психолог</w:t>
            </w:r>
          </w:p>
        </w:tc>
        <w:tc>
          <w:tcPr>
            <w:tcW w:w="6243" w:type="dxa"/>
            <w:shd w:val="clear" w:color="auto" w:fill="FFFFFF"/>
          </w:tcPr>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 xml:space="preserve">Учитель-логопед; учитель-дефектолог; педагог-психолог, учитель (при выполнении учебной (преподавательской) работы по адаптированным образовательным программам); </w:t>
            </w:r>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 xml:space="preserve">воспитатель, педагог </w:t>
            </w:r>
            <w:proofErr w:type="gramStart"/>
            <w:r w:rsidRPr="00541ED5">
              <w:rPr>
                <w:color w:val="000000" w:themeColor="text1"/>
                <w:sz w:val="23"/>
                <w:szCs w:val="23"/>
              </w:rPr>
              <w:t>дополнительного</w:t>
            </w:r>
            <w:proofErr w:type="gramEnd"/>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образования, старший педагог</w:t>
            </w:r>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дополнительного образования (при совпадении профиля работы)</w:t>
            </w:r>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Учитель (при выполнении учебной (преподавательской) работы по учебным предметам (образовательным программам) в области искусств);</w:t>
            </w:r>
          </w:p>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преподаватель (при выполнении учебной (преподавательской) работы по учебным предметам (образовательным программам) в области искусств)</w:t>
            </w:r>
          </w:p>
        </w:tc>
        <w:tc>
          <w:tcPr>
            <w:tcW w:w="6243" w:type="dxa"/>
            <w:shd w:val="clear" w:color="auto" w:fill="FFFFFF"/>
          </w:tcPr>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Преподаватель образовательных организаций дополнительного образования детей (детских музыкальных школ, школ искусств);</w:t>
            </w:r>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музыкальный руководитель; концертмейстер;</w:t>
            </w:r>
          </w:p>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педагог дополнительного образования (при совпадении профиля работы)</w:t>
            </w:r>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ind w:left="14"/>
              <w:rPr>
                <w:color w:val="000000" w:themeColor="text1"/>
                <w:sz w:val="23"/>
                <w:szCs w:val="23"/>
              </w:rPr>
            </w:pPr>
            <w:r w:rsidRPr="00541ED5">
              <w:rPr>
                <w:color w:val="000000" w:themeColor="text1"/>
                <w:sz w:val="23"/>
                <w:szCs w:val="23"/>
              </w:rPr>
              <w:t>Преподаватель образовательных организаций дополнительного образования детей (детских музыкальных школ, школ искусств);</w:t>
            </w:r>
          </w:p>
          <w:p w:rsidR="0077499F" w:rsidRPr="00541ED5" w:rsidRDefault="0077499F" w:rsidP="00AF547C">
            <w:pPr>
              <w:widowControl w:val="0"/>
              <w:shd w:val="clear" w:color="auto" w:fill="FFFFFF"/>
              <w:snapToGrid w:val="0"/>
              <w:spacing w:line="276" w:lineRule="auto"/>
              <w:ind w:left="14"/>
              <w:rPr>
                <w:color w:val="000000" w:themeColor="text1"/>
                <w:spacing w:val="-3"/>
                <w:sz w:val="23"/>
                <w:szCs w:val="23"/>
              </w:rPr>
            </w:pPr>
            <w:r w:rsidRPr="00541ED5">
              <w:rPr>
                <w:color w:val="000000" w:themeColor="text1"/>
                <w:sz w:val="23"/>
                <w:szCs w:val="23"/>
              </w:rPr>
              <w:t>концертмейстер;</w:t>
            </w:r>
          </w:p>
          <w:p w:rsidR="0077499F" w:rsidRPr="00541ED5" w:rsidRDefault="0077499F" w:rsidP="00AF547C">
            <w:pPr>
              <w:widowControl w:val="0"/>
              <w:shd w:val="clear" w:color="auto" w:fill="FFFFFF"/>
              <w:spacing w:line="276" w:lineRule="auto"/>
              <w:rPr>
                <w:color w:val="000000" w:themeColor="text1"/>
                <w:spacing w:val="-3"/>
                <w:sz w:val="23"/>
                <w:szCs w:val="23"/>
              </w:rPr>
            </w:pPr>
          </w:p>
        </w:tc>
        <w:tc>
          <w:tcPr>
            <w:tcW w:w="6243" w:type="dxa"/>
            <w:shd w:val="clear" w:color="auto" w:fill="FFFFFF"/>
          </w:tcPr>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Учитель (при выполнении учебной (преподавательской) работы по учебным предметам (образовательным программам) в области искусств)</w:t>
            </w:r>
            <w:proofErr w:type="gramStart"/>
            <w:r w:rsidRPr="00541ED5">
              <w:rPr>
                <w:color w:val="000000" w:themeColor="text1"/>
                <w:sz w:val="23"/>
                <w:szCs w:val="23"/>
              </w:rPr>
              <w:t>;п</w:t>
            </w:r>
            <w:proofErr w:type="gramEnd"/>
            <w:r w:rsidRPr="00541ED5">
              <w:rPr>
                <w:color w:val="000000" w:themeColor="text1"/>
                <w:sz w:val="23"/>
                <w:szCs w:val="23"/>
              </w:rPr>
              <w:t>реподаватель (при выполнении учебной (преподавательской) работы по учебным предметам (образовательным программам) в области искусств)</w:t>
            </w:r>
          </w:p>
          <w:p w:rsidR="0077499F" w:rsidRPr="00541ED5" w:rsidRDefault="0077499F" w:rsidP="00AF547C">
            <w:pPr>
              <w:widowControl w:val="0"/>
              <w:shd w:val="clear" w:color="auto" w:fill="FFFFFF"/>
              <w:snapToGrid w:val="0"/>
              <w:spacing w:line="276" w:lineRule="auto"/>
              <w:ind w:left="7"/>
              <w:rPr>
                <w:color w:val="000000" w:themeColor="text1"/>
                <w:sz w:val="23"/>
                <w:szCs w:val="23"/>
              </w:rPr>
            </w:pPr>
            <w:r w:rsidRPr="00541ED5">
              <w:rPr>
                <w:color w:val="000000" w:themeColor="text1"/>
                <w:sz w:val="23"/>
                <w:szCs w:val="23"/>
              </w:rPr>
              <w:t>педагог дополнительного образования (при совпадении профиля работы)</w:t>
            </w:r>
          </w:p>
          <w:p w:rsidR="0077499F" w:rsidRPr="00541ED5" w:rsidRDefault="0077499F" w:rsidP="00AF547C">
            <w:pPr>
              <w:widowControl w:val="0"/>
              <w:shd w:val="clear" w:color="auto" w:fill="FFFFFF"/>
              <w:spacing w:line="276" w:lineRule="auto"/>
              <w:rPr>
                <w:color w:val="000000" w:themeColor="text1"/>
                <w:sz w:val="23"/>
                <w:szCs w:val="23"/>
              </w:rPr>
            </w:pPr>
          </w:p>
        </w:tc>
      </w:tr>
      <w:tr w:rsidR="0077499F" w:rsidRPr="00541ED5" w:rsidTr="00AF547C">
        <w:trPr>
          <w:trHeight w:val="20"/>
        </w:trPr>
        <w:tc>
          <w:tcPr>
            <w:tcW w:w="3691" w:type="dxa"/>
            <w:shd w:val="clear" w:color="auto" w:fill="FFFFFF"/>
          </w:tcPr>
          <w:p w:rsidR="0077499F" w:rsidRPr="00541ED5" w:rsidRDefault="0077499F" w:rsidP="00AF547C">
            <w:pPr>
              <w:widowControl w:val="0"/>
              <w:shd w:val="clear" w:color="auto" w:fill="FFFFFF"/>
              <w:snapToGrid w:val="0"/>
              <w:spacing w:line="276" w:lineRule="auto"/>
              <w:rPr>
                <w:color w:val="000000" w:themeColor="text1"/>
                <w:sz w:val="23"/>
                <w:szCs w:val="23"/>
              </w:rPr>
            </w:pPr>
            <w:r w:rsidRPr="00541ED5">
              <w:rPr>
                <w:color w:val="000000" w:themeColor="text1"/>
                <w:sz w:val="23"/>
                <w:szCs w:val="23"/>
              </w:rPr>
              <w:lastRenderedPageBreak/>
              <w:t>Старший тренер-преподаватель;</w:t>
            </w:r>
          </w:p>
          <w:p w:rsidR="0077499F" w:rsidRPr="00541ED5" w:rsidRDefault="0077499F" w:rsidP="00AF547C">
            <w:pPr>
              <w:widowControl w:val="0"/>
              <w:shd w:val="clear" w:color="auto" w:fill="FFFFFF"/>
              <w:snapToGrid w:val="0"/>
              <w:spacing w:line="276" w:lineRule="auto"/>
              <w:rPr>
                <w:color w:val="000000" w:themeColor="text1"/>
                <w:spacing w:val="-3"/>
                <w:sz w:val="23"/>
                <w:szCs w:val="23"/>
              </w:rPr>
            </w:pPr>
            <w:r w:rsidRPr="00541ED5">
              <w:rPr>
                <w:color w:val="000000" w:themeColor="text1"/>
                <w:sz w:val="23"/>
                <w:szCs w:val="23"/>
              </w:rPr>
              <w:t>тренер-преподаватель</w:t>
            </w:r>
          </w:p>
        </w:tc>
        <w:tc>
          <w:tcPr>
            <w:tcW w:w="6243" w:type="dxa"/>
            <w:shd w:val="clear" w:color="auto" w:fill="FFFFFF"/>
          </w:tcPr>
          <w:p w:rsidR="0077499F" w:rsidRPr="00541ED5" w:rsidRDefault="0077499F" w:rsidP="00AF547C">
            <w:pPr>
              <w:widowControl w:val="0"/>
              <w:spacing w:line="276" w:lineRule="auto"/>
              <w:rPr>
                <w:color w:val="000000" w:themeColor="text1"/>
                <w:sz w:val="23"/>
                <w:szCs w:val="23"/>
              </w:rPr>
            </w:pPr>
            <w:r w:rsidRPr="00541ED5">
              <w:rPr>
                <w:color w:val="000000" w:themeColor="text1"/>
                <w:sz w:val="23"/>
                <w:szCs w:val="23"/>
              </w:rPr>
              <w:t>Учитель, преподаватель (при выполнении учебной (преподавательской) работы по физической культуре (физическому воспитанию);</w:t>
            </w:r>
          </w:p>
          <w:p w:rsidR="0077499F" w:rsidRPr="00541ED5" w:rsidRDefault="0077499F" w:rsidP="00AF547C">
            <w:pPr>
              <w:widowControl w:val="0"/>
              <w:shd w:val="clear" w:color="auto" w:fill="FFFFFF"/>
              <w:snapToGrid w:val="0"/>
              <w:spacing w:line="276" w:lineRule="auto"/>
              <w:rPr>
                <w:color w:val="000000" w:themeColor="text1"/>
                <w:sz w:val="23"/>
                <w:szCs w:val="23"/>
              </w:rPr>
            </w:pPr>
            <w:r w:rsidRPr="00541ED5">
              <w:rPr>
                <w:color w:val="000000" w:themeColor="text1"/>
                <w:sz w:val="23"/>
                <w:szCs w:val="23"/>
              </w:rPr>
              <w:t>инструктор по физической культуре, руководитель физического воспитания</w:t>
            </w:r>
          </w:p>
        </w:tc>
      </w:tr>
      <w:tr w:rsidR="0077499F" w:rsidRPr="00541ED5" w:rsidTr="00AF547C">
        <w:trPr>
          <w:trHeight w:val="20"/>
        </w:trPr>
        <w:tc>
          <w:tcPr>
            <w:tcW w:w="3691" w:type="dxa"/>
            <w:shd w:val="clear" w:color="auto" w:fill="FFFFFF"/>
          </w:tcPr>
          <w:p w:rsidR="0077499F" w:rsidRPr="00541ED5" w:rsidRDefault="0077499F" w:rsidP="00AF547C">
            <w:pPr>
              <w:widowControl w:val="0"/>
              <w:spacing w:line="276" w:lineRule="auto"/>
              <w:rPr>
                <w:color w:val="000000" w:themeColor="text1"/>
                <w:sz w:val="23"/>
                <w:szCs w:val="23"/>
              </w:rPr>
            </w:pPr>
            <w:r w:rsidRPr="00541ED5">
              <w:rPr>
                <w:color w:val="000000" w:themeColor="text1"/>
                <w:sz w:val="23"/>
                <w:szCs w:val="23"/>
              </w:rPr>
              <w:t xml:space="preserve">Учитель, преподаватель (при выполнении учебной (преподавательской) работы) по физической культуре (физическому воспитанию); </w:t>
            </w:r>
          </w:p>
          <w:p w:rsidR="0077499F" w:rsidRPr="00541ED5" w:rsidRDefault="0077499F" w:rsidP="00AF547C">
            <w:pPr>
              <w:widowControl w:val="0"/>
              <w:shd w:val="clear" w:color="auto" w:fill="FFFFFF"/>
              <w:snapToGrid w:val="0"/>
              <w:spacing w:line="276" w:lineRule="auto"/>
              <w:rPr>
                <w:color w:val="000000" w:themeColor="text1"/>
                <w:spacing w:val="-3"/>
                <w:sz w:val="23"/>
                <w:szCs w:val="23"/>
              </w:rPr>
            </w:pPr>
            <w:r w:rsidRPr="00541ED5">
              <w:rPr>
                <w:color w:val="000000" w:themeColor="text1"/>
                <w:sz w:val="23"/>
                <w:szCs w:val="23"/>
              </w:rPr>
              <w:t>инструктор по физической культуре, руководитель физического воспитания</w:t>
            </w:r>
          </w:p>
        </w:tc>
        <w:tc>
          <w:tcPr>
            <w:tcW w:w="6243" w:type="dxa"/>
            <w:shd w:val="clear" w:color="auto" w:fill="FFFFFF"/>
          </w:tcPr>
          <w:p w:rsidR="0077499F" w:rsidRPr="00541ED5" w:rsidRDefault="0077499F" w:rsidP="00AF547C">
            <w:pPr>
              <w:widowControl w:val="0"/>
              <w:shd w:val="clear" w:color="auto" w:fill="FFFFFF"/>
              <w:snapToGrid w:val="0"/>
              <w:spacing w:line="276" w:lineRule="auto"/>
              <w:rPr>
                <w:color w:val="000000" w:themeColor="text1"/>
                <w:spacing w:val="-3"/>
                <w:sz w:val="23"/>
                <w:szCs w:val="23"/>
              </w:rPr>
            </w:pPr>
            <w:r w:rsidRPr="00541ED5">
              <w:rPr>
                <w:color w:val="000000" w:themeColor="text1"/>
                <w:spacing w:val="-3"/>
                <w:sz w:val="23"/>
                <w:szCs w:val="23"/>
              </w:rPr>
              <w:t>Старший тренер-преподаватель; тренер-</w:t>
            </w:r>
          </w:p>
          <w:p w:rsidR="0077499F" w:rsidRPr="00541ED5" w:rsidRDefault="0077499F" w:rsidP="00AF547C">
            <w:pPr>
              <w:widowControl w:val="0"/>
              <w:shd w:val="clear" w:color="auto" w:fill="FFFFFF"/>
              <w:snapToGrid w:val="0"/>
              <w:spacing w:line="276" w:lineRule="auto"/>
              <w:rPr>
                <w:color w:val="000000" w:themeColor="text1"/>
                <w:sz w:val="23"/>
                <w:szCs w:val="23"/>
              </w:rPr>
            </w:pPr>
            <w:r w:rsidRPr="00541ED5">
              <w:rPr>
                <w:color w:val="000000" w:themeColor="text1"/>
                <w:spacing w:val="-3"/>
                <w:sz w:val="23"/>
                <w:szCs w:val="23"/>
              </w:rPr>
              <w:t>преподаватель,</w:t>
            </w:r>
          </w:p>
        </w:tc>
      </w:tr>
      <w:tr w:rsidR="0077499F" w:rsidRPr="00541ED5" w:rsidTr="00AF547C">
        <w:trPr>
          <w:trHeight w:val="20"/>
        </w:trPr>
        <w:tc>
          <w:tcPr>
            <w:tcW w:w="3691" w:type="dxa"/>
          </w:tcPr>
          <w:p w:rsidR="0077499F" w:rsidRPr="00541ED5" w:rsidRDefault="0077499F" w:rsidP="00AF547C">
            <w:pPr>
              <w:widowControl w:val="0"/>
              <w:snapToGrid w:val="0"/>
              <w:spacing w:line="276" w:lineRule="auto"/>
              <w:rPr>
                <w:color w:val="000000" w:themeColor="text1"/>
                <w:sz w:val="23"/>
                <w:szCs w:val="23"/>
              </w:rPr>
            </w:pPr>
            <w:r w:rsidRPr="00541ED5">
              <w:rPr>
                <w:color w:val="000000" w:themeColor="text1"/>
                <w:sz w:val="23"/>
                <w:szCs w:val="23"/>
              </w:rPr>
              <w:t>Методист, старший методист</w:t>
            </w:r>
          </w:p>
        </w:tc>
        <w:tc>
          <w:tcPr>
            <w:tcW w:w="6243" w:type="dxa"/>
          </w:tcPr>
          <w:p w:rsidR="0077499F" w:rsidRPr="00541ED5" w:rsidRDefault="0077499F" w:rsidP="00AF547C">
            <w:pPr>
              <w:widowControl w:val="0"/>
              <w:snapToGrid w:val="0"/>
              <w:spacing w:line="276" w:lineRule="auto"/>
              <w:rPr>
                <w:color w:val="000000" w:themeColor="text1"/>
                <w:sz w:val="23"/>
                <w:szCs w:val="23"/>
              </w:rPr>
            </w:pPr>
            <w:r w:rsidRPr="00541ED5">
              <w:rPr>
                <w:color w:val="000000" w:themeColor="text1"/>
                <w:sz w:val="23"/>
                <w:szCs w:val="23"/>
              </w:rPr>
              <w:t>Учитель, преподаватель, воспитатель, педагог-организатор, педагог дополнительного образования (по профилю деятельности)</w:t>
            </w:r>
          </w:p>
        </w:tc>
      </w:tr>
      <w:tr w:rsidR="0077499F" w:rsidRPr="00541ED5" w:rsidTr="00AF547C">
        <w:trPr>
          <w:trHeight w:val="20"/>
        </w:trPr>
        <w:tc>
          <w:tcPr>
            <w:tcW w:w="3691" w:type="dxa"/>
          </w:tcPr>
          <w:p w:rsidR="0077499F" w:rsidRPr="00541ED5" w:rsidRDefault="0077499F" w:rsidP="00AF547C">
            <w:pPr>
              <w:widowControl w:val="0"/>
              <w:snapToGrid w:val="0"/>
              <w:spacing w:line="276" w:lineRule="auto"/>
              <w:rPr>
                <w:color w:val="000000" w:themeColor="text1"/>
                <w:sz w:val="23"/>
                <w:szCs w:val="23"/>
              </w:rPr>
            </w:pPr>
            <w:r w:rsidRPr="00541ED5">
              <w:rPr>
                <w:color w:val="000000" w:themeColor="text1"/>
                <w:sz w:val="23"/>
                <w:szCs w:val="23"/>
              </w:rPr>
              <w:t>Воспитатель, старший воспитатель</w:t>
            </w:r>
          </w:p>
        </w:tc>
        <w:tc>
          <w:tcPr>
            <w:tcW w:w="6243" w:type="dxa"/>
          </w:tcPr>
          <w:p w:rsidR="0077499F" w:rsidRPr="00541ED5" w:rsidRDefault="0077499F" w:rsidP="00AF547C">
            <w:pPr>
              <w:widowControl w:val="0"/>
              <w:snapToGrid w:val="0"/>
              <w:spacing w:line="276" w:lineRule="auto"/>
              <w:rPr>
                <w:color w:val="000000" w:themeColor="text1"/>
                <w:sz w:val="23"/>
                <w:szCs w:val="23"/>
              </w:rPr>
            </w:pPr>
            <w:r w:rsidRPr="00541ED5">
              <w:rPr>
                <w:color w:val="000000" w:themeColor="text1"/>
                <w:sz w:val="23"/>
                <w:szCs w:val="23"/>
              </w:rPr>
              <w:t xml:space="preserve">Педагог – организатор, педагог дополнительного образования </w:t>
            </w:r>
          </w:p>
        </w:tc>
      </w:tr>
      <w:tr w:rsidR="0077499F" w:rsidRPr="00541ED5" w:rsidTr="00AF547C">
        <w:trPr>
          <w:trHeight w:val="20"/>
        </w:trPr>
        <w:tc>
          <w:tcPr>
            <w:tcW w:w="3691" w:type="dxa"/>
          </w:tcPr>
          <w:p w:rsidR="0077499F" w:rsidRPr="00541ED5" w:rsidRDefault="0077499F" w:rsidP="00AF547C">
            <w:pPr>
              <w:widowControl w:val="0"/>
              <w:snapToGrid w:val="0"/>
              <w:spacing w:line="276" w:lineRule="auto"/>
              <w:rPr>
                <w:color w:val="000000" w:themeColor="text1"/>
                <w:sz w:val="23"/>
                <w:szCs w:val="23"/>
              </w:rPr>
            </w:pPr>
            <w:r w:rsidRPr="00541ED5">
              <w:rPr>
                <w:color w:val="000000" w:themeColor="text1"/>
                <w:sz w:val="23"/>
                <w:szCs w:val="23"/>
              </w:rPr>
              <w:t>Педагог дополнительного образования</w:t>
            </w:r>
          </w:p>
        </w:tc>
        <w:tc>
          <w:tcPr>
            <w:tcW w:w="6243" w:type="dxa"/>
          </w:tcPr>
          <w:p w:rsidR="0077499F" w:rsidRPr="00541ED5" w:rsidRDefault="0077499F" w:rsidP="00AF547C">
            <w:pPr>
              <w:widowControl w:val="0"/>
              <w:snapToGrid w:val="0"/>
              <w:spacing w:line="276" w:lineRule="auto"/>
              <w:rPr>
                <w:color w:val="000000" w:themeColor="text1"/>
                <w:sz w:val="23"/>
                <w:szCs w:val="23"/>
              </w:rPr>
            </w:pPr>
            <w:r w:rsidRPr="00541ED5">
              <w:rPr>
                <w:color w:val="000000" w:themeColor="text1"/>
                <w:sz w:val="23"/>
                <w:szCs w:val="23"/>
              </w:rPr>
              <w:t>Педагог-организатор, методист, старший методист</w:t>
            </w:r>
          </w:p>
        </w:tc>
      </w:tr>
      <w:tr w:rsidR="0077499F" w:rsidRPr="00541ED5" w:rsidTr="00AF547C">
        <w:trPr>
          <w:trHeight w:val="20"/>
        </w:trPr>
        <w:tc>
          <w:tcPr>
            <w:tcW w:w="3691" w:type="dxa"/>
          </w:tcPr>
          <w:p w:rsidR="0077499F" w:rsidRPr="00541ED5" w:rsidRDefault="0077499F" w:rsidP="00AF547C">
            <w:pPr>
              <w:pStyle w:val="af9"/>
              <w:suppressAutoHyphens w:val="0"/>
              <w:spacing w:line="276" w:lineRule="auto"/>
              <w:rPr>
                <w:rFonts w:cs="Times New Roman"/>
                <w:color w:val="000000" w:themeColor="text1"/>
                <w:sz w:val="23"/>
                <w:szCs w:val="23"/>
              </w:rPr>
            </w:pPr>
            <w:r w:rsidRPr="00541ED5">
              <w:rPr>
                <w:rFonts w:cs="Times New Roman"/>
                <w:color w:val="000000" w:themeColor="text1"/>
                <w:sz w:val="23"/>
                <w:szCs w:val="23"/>
              </w:rPr>
              <w:t>Музыкальный руководитель</w:t>
            </w:r>
          </w:p>
        </w:tc>
        <w:tc>
          <w:tcPr>
            <w:tcW w:w="6243" w:type="dxa"/>
          </w:tcPr>
          <w:p w:rsidR="0077499F" w:rsidRPr="00541ED5" w:rsidRDefault="0077499F" w:rsidP="00AF547C">
            <w:pPr>
              <w:pStyle w:val="af9"/>
              <w:suppressAutoHyphens w:val="0"/>
              <w:spacing w:line="276" w:lineRule="auto"/>
              <w:rPr>
                <w:rFonts w:cs="Times New Roman"/>
                <w:color w:val="000000" w:themeColor="text1"/>
                <w:sz w:val="23"/>
                <w:szCs w:val="23"/>
              </w:rPr>
            </w:pPr>
            <w:r w:rsidRPr="00541ED5">
              <w:rPr>
                <w:rFonts w:cs="Times New Roman"/>
                <w:color w:val="000000" w:themeColor="text1"/>
                <w:sz w:val="23"/>
                <w:szCs w:val="23"/>
              </w:rPr>
              <w:t xml:space="preserve">Воспитатель  </w:t>
            </w:r>
          </w:p>
        </w:tc>
      </w:tr>
      <w:tr w:rsidR="0077499F" w:rsidRPr="00541ED5" w:rsidTr="00AF547C">
        <w:trPr>
          <w:trHeight w:val="20"/>
        </w:trPr>
        <w:tc>
          <w:tcPr>
            <w:tcW w:w="3691" w:type="dxa"/>
          </w:tcPr>
          <w:p w:rsidR="0077499F" w:rsidRPr="00541ED5" w:rsidRDefault="0077499F" w:rsidP="00AF547C">
            <w:pPr>
              <w:pStyle w:val="af9"/>
              <w:suppressAutoHyphens w:val="0"/>
              <w:spacing w:line="276" w:lineRule="auto"/>
              <w:rPr>
                <w:rFonts w:cs="Times New Roman"/>
                <w:color w:val="000000" w:themeColor="text1"/>
                <w:sz w:val="23"/>
                <w:szCs w:val="23"/>
              </w:rPr>
            </w:pPr>
            <w:r w:rsidRPr="00541ED5">
              <w:rPr>
                <w:rFonts w:cs="Times New Roman"/>
                <w:color w:val="000000" w:themeColor="text1"/>
                <w:sz w:val="23"/>
                <w:szCs w:val="23"/>
              </w:rPr>
              <w:t>Педагог дополнительного образования (по профилю живописи)</w:t>
            </w:r>
          </w:p>
        </w:tc>
        <w:tc>
          <w:tcPr>
            <w:tcW w:w="6243" w:type="dxa"/>
          </w:tcPr>
          <w:p w:rsidR="0077499F" w:rsidRPr="00541ED5" w:rsidRDefault="0077499F" w:rsidP="00AF547C">
            <w:pPr>
              <w:widowControl w:val="0"/>
              <w:spacing w:line="276" w:lineRule="auto"/>
              <w:rPr>
                <w:color w:val="000000" w:themeColor="text1"/>
                <w:sz w:val="23"/>
                <w:szCs w:val="23"/>
              </w:rPr>
            </w:pPr>
            <w:r w:rsidRPr="00541ED5">
              <w:rPr>
                <w:color w:val="000000" w:themeColor="text1"/>
                <w:sz w:val="23"/>
                <w:szCs w:val="23"/>
              </w:rPr>
              <w:t>Учитель изобразительного искусства</w:t>
            </w:r>
          </w:p>
          <w:p w:rsidR="0077499F" w:rsidRPr="00541ED5" w:rsidRDefault="0077499F" w:rsidP="00AF547C">
            <w:pPr>
              <w:pStyle w:val="af9"/>
              <w:suppressAutoHyphens w:val="0"/>
              <w:spacing w:line="276" w:lineRule="auto"/>
              <w:rPr>
                <w:rFonts w:cs="Times New Roman"/>
                <w:color w:val="000000" w:themeColor="text1"/>
                <w:sz w:val="23"/>
                <w:szCs w:val="23"/>
              </w:rPr>
            </w:pPr>
          </w:p>
        </w:tc>
      </w:tr>
      <w:tr w:rsidR="0077499F" w:rsidRPr="00541ED5" w:rsidTr="00AF547C">
        <w:trPr>
          <w:trHeight w:val="20"/>
        </w:trPr>
        <w:tc>
          <w:tcPr>
            <w:tcW w:w="3691" w:type="dxa"/>
          </w:tcPr>
          <w:p w:rsidR="0077499F" w:rsidRPr="00541ED5" w:rsidRDefault="0077499F" w:rsidP="00AF547C">
            <w:pPr>
              <w:pStyle w:val="af9"/>
              <w:suppressAutoHyphens w:val="0"/>
              <w:spacing w:line="276" w:lineRule="auto"/>
              <w:rPr>
                <w:rFonts w:cs="Times New Roman"/>
                <w:color w:val="000000" w:themeColor="text1"/>
                <w:sz w:val="23"/>
                <w:szCs w:val="23"/>
              </w:rPr>
            </w:pPr>
            <w:r w:rsidRPr="00541ED5">
              <w:rPr>
                <w:rFonts w:cs="Times New Roman"/>
                <w:color w:val="000000" w:themeColor="text1"/>
                <w:sz w:val="23"/>
                <w:szCs w:val="23"/>
              </w:rPr>
              <w:t>Педагог дополнительного образования (спортивная направленность)</w:t>
            </w:r>
          </w:p>
        </w:tc>
        <w:tc>
          <w:tcPr>
            <w:tcW w:w="6243" w:type="dxa"/>
          </w:tcPr>
          <w:p w:rsidR="0077499F" w:rsidRPr="00541ED5" w:rsidRDefault="0077499F" w:rsidP="00AF547C">
            <w:pPr>
              <w:widowControl w:val="0"/>
              <w:spacing w:line="276" w:lineRule="auto"/>
              <w:rPr>
                <w:color w:val="000000" w:themeColor="text1"/>
                <w:sz w:val="23"/>
                <w:szCs w:val="23"/>
              </w:rPr>
            </w:pPr>
            <w:r w:rsidRPr="00541ED5">
              <w:rPr>
                <w:color w:val="000000" w:themeColor="text1"/>
                <w:sz w:val="23"/>
                <w:szCs w:val="23"/>
              </w:rPr>
              <w:t>Учитель физической культуры</w:t>
            </w:r>
          </w:p>
          <w:p w:rsidR="0077499F" w:rsidRPr="00541ED5" w:rsidRDefault="0077499F" w:rsidP="00AF547C">
            <w:pPr>
              <w:widowControl w:val="0"/>
              <w:spacing w:line="276" w:lineRule="auto"/>
              <w:rPr>
                <w:color w:val="000000" w:themeColor="text1"/>
                <w:sz w:val="23"/>
                <w:szCs w:val="23"/>
              </w:rPr>
            </w:pPr>
          </w:p>
        </w:tc>
      </w:tr>
      <w:tr w:rsidR="0077499F" w:rsidRPr="00541ED5" w:rsidTr="00AF547C">
        <w:trPr>
          <w:trHeight w:val="20"/>
        </w:trPr>
        <w:tc>
          <w:tcPr>
            <w:tcW w:w="3691" w:type="dxa"/>
          </w:tcPr>
          <w:p w:rsidR="0077499F" w:rsidRPr="00541ED5" w:rsidRDefault="0077499F" w:rsidP="00AF547C">
            <w:pPr>
              <w:pStyle w:val="af9"/>
              <w:suppressAutoHyphens w:val="0"/>
              <w:spacing w:line="276" w:lineRule="auto"/>
              <w:rPr>
                <w:rFonts w:cs="Times New Roman"/>
                <w:color w:val="000000" w:themeColor="text1"/>
                <w:sz w:val="23"/>
                <w:szCs w:val="23"/>
              </w:rPr>
            </w:pPr>
            <w:r w:rsidRPr="00541ED5">
              <w:rPr>
                <w:rFonts w:cs="Times New Roman"/>
                <w:color w:val="000000" w:themeColor="text1"/>
                <w:sz w:val="23"/>
                <w:szCs w:val="23"/>
              </w:rPr>
              <w:t>Педагог дополнительного образования (по профилю музыки)</w:t>
            </w:r>
          </w:p>
        </w:tc>
        <w:tc>
          <w:tcPr>
            <w:tcW w:w="6243" w:type="dxa"/>
          </w:tcPr>
          <w:p w:rsidR="0077499F" w:rsidRPr="00541ED5" w:rsidRDefault="0077499F" w:rsidP="00AF547C">
            <w:pPr>
              <w:widowControl w:val="0"/>
              <w:spacing w:line="276" w:lineRule="auto"/>
              <w:rPr>
                <w:color w:val="000000" w:themeColor="text1"/>
                <w:sz w:val="23"/>
                <w:szCs w:val="23"/>
              </w:rPr>
            </w:pPr>
            <w:r w:rsidRPr="00541ED5">
              <w:rPr>
                <w:color w:val="000000" w:themeColor="text1"/>
                <w:sz w:val="23"/>
                <w:szCs w:val="23"/>
              </w:rPr>
              <w:t>Учитель музыки</w:t>
            </w:r>
          </w:p>
        </w:tc>
      </w:tr>
      <w:tr w:rsidR="0077499F" w:rsidRPr="00541ED5" w:rsidTr="00AF547C">
        <w:trPr>
          <w:trHeight w:val="20"/>
        </w:trPr>
        <w:tc>
          <w:tcPr>
            <w:tcW w:w="3691" w:type="dxa"/>
          </w:tcPr>
          <w:p w:rsidR="0077499F" w:rsidRPr="00541ED5" w:rsidRDefault="0077499F" w:rsidP="00AF547C">
            <w:pPr>
              <w:pStyle w:val="af9"/>
              <w:suppressAutoHyphens w:val="0"/>
              <w:spacing w:line="276" w:lineRule="auto"/>
              <w:rPr>
                <w:rFonts w:cs="Times New Roman"/>
                <w:color w:val="000000" w:themeColor="text1"/>
                <w:sz w:val="23"/>
                <w:szCs w:val="23"/>
              </w:rPr>
            </w:pPr>
            <w:r w:rsidRPr="00541ED5">
              <w:rPr>
                <w:rFonts w:cs="Times New Roman"/>
                <w:color w:val="000000" w:themeColor="text1"/>
                <w:sz w:val="23"/>
                <w:szCs w:val="23"/>
              </w:rPr>
              <w:t>Старший пионервожатый</w:t>
            </w:r>
          </w:p>
        </w:tc>
        <w:tc>
          <w:tcPr>
            <w:tcW w:w="6243" w:type="dxa"/>
          </w:tcPr>
          <w:p w:rsidR="0077499F" w:rsidRPr="00541ED5" w:rsidRDefault="0077499F" w:rsidP="00AF547C">
            <w:pPr>
              <w:widowControl w:val="0"/>
              <w:spacing w:line="276" w:lineRule="auto"/>
              <w:rPr>
                <w:color w:val="000000" w:themeColor="text1"/>
                <w:sz w:val="23"/>
                <w:szCs w:val="23"/>
              </w:rPr>
            </w:pPr>
            <w:r w:rsidRPr="00541ED5">
              <w:rPr>
                <w:color w:val="000000" w:themeColor="text1"/>
                <w:sz w:val="23"/>
                <w:szCs w:val="23"/>
              </w:rPr>
              <w:t>Педагог дополнительного образования, педагог-организатор</w:t>
            </w:r>
          </w:p>
        </w:tc>
      </w:tr>
      <w:tr w:rsidR="0077499F" w:rsidRPr="00541ED5" w:rsidTr="00AF547C">
        <w:trPr>
          <w:trHeight w:val="20"/>
        </w:trPr>
        <w:tc>
          <w:tcPr>
            <w:tcW w:w="3691" w:type="dxa"/>
          </w:tcPr>
          <w:p w:rsidR="0077499F" w:rsidRPr="00541ED5" w:rsidRDefault="0077499F" w:rsidP="00AF547C">
            <w:pPr>
              <w:pStyle w:val="af9"/>
              <w:suppressAutoHyphens w:val="0"/>
              <w:spacing w:line="276" w:lineRule="auto"/>
              <w:rPr>
                <w:rFonts w:cs="Times New Roman"/>
                <w:color w:val="000000" w:themeColor="text1"/>
                <w:sz w:val="23"/>
                <w:szCs w:val="23"/>
              </w:rPr>
            </w:pPr>
            <w:r w:rsidRPr="00541ED5">
              <w:rPr>
                <w:rFonts w:cs="Times New Roman"/>
                <w:color w:val="000000" w:themeColor="text1"/>
                <w:sz w:val="23"/>
                <w:szCs w:val="23"/>
              </w:rPr>
              <w:t>Педагог-библиотекарь</w:t>
            </w:r>
          </w:p>
        </w:tc>
        <w:tc>
          <w:tcPr>
            <w:tcW w:w="6243" w:type="dxa"/>
          </w:tcPr>
          <w:p w:rsidR="0077499F" w:rsidRPr="00541ED5" w:rsidRDefault="0077499F" w:rsidP="00AF547C">
            <w:pPr>
              <w:widowControl w:val="0"/>
              <w:spacing w:line="276" w:lineRule="auto"/>
              <w:rPr>
                <w:color w:val="000000" w:themeColor="text1"/>
                <w:sz w:val="23"/>
                <w:szCs w:val="23"/>
              </w:rPr>
            </w:pPr>
            <w:r w:rsidRPr="00541ED5">
              <w:rPr>
                <w:color w:val="000000" w:themeColor="text1"/>
                <w:sz w:val="23"/>
                <w:szCs w:val="23"/>
              </w:rPr>
              <w:t>Педагог-организатор, педагог дополнительного образования</w:t>
            </w:r>
          </w:p>
        </w:tc>
      </w:tr>
    </w:tbl>
    <w:p w:rsidR="0077499F" w:rsidRPr="00541ED5" w:rsidRDefault="0077499F" w:rsidP="0077499F">
      <w:pPr>
        <w:pStyle w:val="ab"/>
        <w:spacing w:before="0" w:after="0" w:line="276" w:lineRule="auto"/>
        <w:ind w:firstLine="720"/>
        <w:jc w:val="both"/>
        <w:rPr>
          <w:color w:val="000000" w:themeColor="text1"/>
          <w:sz w:val="23"/>
          <w:szCs w:val="23"/>
        </w:rPr>
      </w:pP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8.10. Педагогический работник, имеющий первую или высшую квалификационную категорию по одной должности, может подать заявление на прохождение аттестации в целях установления высшей квалификационной категории по другой должности при совпадении профилей преподаваемых предметов или профилей деятельности,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 см</w:t>
      </w:r>
      <w:proofErr w:type="gramStart"/>
      <w:r w:rsidRPr="00541ED5">
        <w:rPr>
          <w:color w:val="000000" w:themeColor="text1"/>
          <w:sz w:val="23"/>
          <w:szCs w:val="23"/>
        </w:rPr>
        <w:t>.Т</w:t>
      </w:r>
      <w:proofErr w:type="gramEnd"/>
      <w:r w:rsidRPr="00541ED5">
        <w:rPr>
          <w:color w:val="000000" w:themeColor="text1"/>
          <w:sz w:val="23"/>
          <w:szCs w:val="23"/>
        </w:rPr>
        <w:t>аблицу1).</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8.11. Если у педагогических работников срок действия квалификационной категории истек (или истекает в течение первого года со дня выхода на работу) </w:t>
      </w:r>
      <w:proofErr w:type="gramStart"/>
      <w:r w:rsidRPr="00541ED5">
        <w:rPr>
          <w:color w:val="000000" w:themeColor="text1"/>
          <w:sz w:val="23"/>
          <w:szCs w:val="23"/>
        </w:rPr>
        <w:t>во время</w:t>
      </w:r>
      <w:proofErr w:type="gramEnd"/>
      <w:r w:rsidRPr="00541ED5">
        <w:rPr>
          <w:color w:val="000000" w:themeColor="text1"/>
          <w:sz w:val="23"/>
          <w:szCs w:val="23"/>
        </w:rPr>
        <w:t>:</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1) длительной (более трех месяцев) нетрудоспособности;</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lastRenderedPageBreak/>
        <w:t>2) отпуска по уходу за ребенком;</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3) длительной командировки на работу по специальности в российские образовательные организации за рубежом;</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4) длительного отпуска сроком до одного года в соответствии с </w:t>
      </w:r>
      <w:r w:rsidRPr="00541ED5">
        <w:rPr>
          <w:bCs/>
          <w:color w:val="000000" w:themeColor="text1"/>
          <w:sz w:val="23"/>
          <w:szCs w:val="23"/>
        </w:rPr>
        <w:t>законодательством;</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5) прохождения военной службы по призыву,  </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таким работникам, возможно, сохранить (установить) </w:t>
      </w:r>
      <w:r w:rsidRPr="00541ED5">
        <w:rPr>
          <w:bCs/>
          <w:color w:val="000000" w:themeColor="text1"/>
          <w:sz w:val="23"/>
          <w:szCs w:val="23"/>
        </w:rPr>
        <w:t>уровень оплаты труда в соответствии с имевшейся ранее квалификационной категорией на срок  не более 1 года.</w:t>
      </w:r>
      <w:r w:rsidRPr="00541ED5">
        <w:rPr>
          <w:color w:val="000000" w:themeColor="text1"/>
          <w:sz w:val="23"/>
          <w:szCs w:val="23"/>
        </w:rPr>
        <w:t xml:space="preserve"> </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Оплата труда в вышеперечисленных случаях устанавливается приказом руководителя образовательной организации по согласованию с профсоюзным комитетом с момента выхода </w:t>
      </w:r>
      <w:r w:rsidRPr="00541ED5">
        <w:rPr>
          <w:bCs/>
          <w:color w:val="000000" w:themeColor="text1"/>
          <w:sz w:val="23"/>
          <w:szCs w:val="23"/>
        </w:rPr>
        <w:t>педагогического работника</w:t>
      </w:r>
      <w:r w:rsidRPr="00541ED5">
        <w:rPr>
          <w:color w:val="000000" w:themeColor="text1"/>
          <w:sz w:val="23"/>
          <w:szCs w:val="23"/>
        </w:rPr>
        <w:t xml:space="preserve"> на работу.</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Данный порядок может применяться в отношении педагогических работников, возобновивших педагогическую работу после ее прекращения в связи с реорганизацией (ликвидацией) образовательной организации.</w:t>
      </w:r>
    </w:p>
    <w:p w:rsidR="0077499F" w:rsidRPr="00541ED5" w:rsidRDefault="0077499F" w:rsidP="0077499F">
      <w:pPr>
        <w:pStyle w:val="ab"/>
        <w:spacing w:before="0" w:after="0" w:line="276" w:lineRule="auto"/>
        <w:ind w:firstLine="720"/>
        <w:jc w:val="both"/>
        <w:rPr>
          <w:bCs/>
          <w:color w:val="000000" w:themeColor="text1"/>
          <w:sz w:val="23"/>
          <w:szCs w:val="23"/>
        </w:rPr>
      </w:pPr>
      <w:r w:rsidRPr="00541ED5">
        <w:rPr>
          <w:bCs/>
          <w:color w:val="000000" w:themeColor="text1"/>
          <w:sz w:val="23"/>
          <w:szCs w:val="23"/>
        </w:rPr>
        <w:t>Срок, на который оплата труда сохраняется с учетом имевшейся квалификационной категории, может быть увеличен коллективным договором.</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 xml:space="preserve">За педагогическим работником сохраняется оплата труда с учетом </w:t>
      </w:r>
      <w:proofErr w:type="gramStart"/>
      <w:r w:rsidRPr="00541ED5">
        <w:rPr>
          <w:color w:val="000000" w:themeColor="text1"/>
          <w:sz w:val="23"/>
          <w:szCs w:val="23"/>
        </w:rPr>
        <w:t>имевшейся</w:t>
      </w:r>
      <w:proofErr w:type="gramEnd"/>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8.12. В случае истечения срока действия квалификационной категории у педагогических работников, которым до страховой  пенсии по старости (по возрасту) остался один год и менее, Работодателем по согласованию с профсоюзным комитетом этим работникам до наступления пенсионного возраста сохраняется уровень оплаты труда в соответствии с имевшейся ранее квалификационной категорией.</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8.13. </w:t>
      </w:r>
      <w:proofErr w:type="gramStart"/>
      <w:r w:rsidRPr="00541ED5">
        <w:rPr>
          <w:color w:val="000000" w:themeColor="text1"/>
          <w:sz w:val="23"/>
          <w:szCs w:val="23"/>
        </w:rPr>
        <w:t xml:space="preserve">Работникам образовательной организации, занятым на работах с вредными и (или) опасными условиями труда, устанавливается  повышенная оплата труда в размере 12 процентов должностного оклада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утвержденными приказом  </w:t>
      </w:r>
      <w:proofErr w:type="spellStart"/>
      <w:r w:rsidRPr="00541ED5">
        <w:rPr>
          <w:color w:val="000000" w:themeColor="text1"/>
          <w:sz w:val="23"/>
          <w:szCs w:val="23"/>
        </w:rPr>
        <w:t>Гособразования</w:t>
      </w:r>
      <w:proofErr w:type="spellEnd"/>
      <w:r w:rsidRPr="00541ED5">
        <w:rPr>
          <w:color w:val="000000" w:themeColor="text1"/>
          <w:sz w:val="23"/>
          <w:szCs w:val="23"/>
        </w:rPr>
        <w:t xml:space="preserve"> СССР от 20 августа 1990 года</w:t>
      </w:r>
      <w:proofErr w:type="gramEnd"/>
      <w:r w:rsidRPr="00541ED5">
        <w:rPr>
          <w:color w:val="000000" w:themeColor="text1"/>
          <w:sz w:val="23"/>
          <w:szCs w:val="23"/>
        </w:rPr>
        <w:t xml:space="preserve"> № 579 (с последующими изменениями) по результатам специальной оценки условий труда.</w:t>
      </w:r>
    </w:p>
    <w:p w:rsidR="0077499F" w:rsidRPr="00541ED5" w:rsidRDefault="0077499F" w:rsidP="0077499F">
      <w:pPr>
        <w:pStyle w:val="ab"/>
        <w:spacing w:before="0" w:after="0" w:line="276" w:lineRule="auto"/>
        <w:ind w:firstLine="720"/>
        <w:jc w:val="both"/>
        <w:rPr>
          <w:color w:val="000000" w:themeColor="text1"/>
          <w:sz w:val="23"/>
          <w:szCs w:val="23"/>
        </w:rPr>
      </w:pPr>
      <w:r w:rsidRPr="00541ED5">
        <w:rPr>
          <w:color w:val="000000" w:themeColor="text1"/>
          <w:sz w:val="23"/>
          <w:szCs w:val="23"/>
        </w:rPr>
        <w:t xml:space="preserve">8.14. </w:t>
      </w:r>
      <w:proofErr w:type="gramStart"/>
      <w:r w:rsidRPr="00541ED5">
        <w:rPr>
          <w:color w:val="000000" w:themeColor="text1"/>
          <w:sz w:val="23"/>
          <w:szCs w:val="23"/>
        </w:rPr>
        <w:t xml:space="preserve">Лица, не имеющие специальной подготовки или стажа работы, квалификационных требований, установленных Единым квалификационным справочником должностей руководителей, специалистов и служащих, и (или) профессиональными стандартами,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назначаются на соответствующие должности согласно пункта 23 Порядка проведения аттестации педагогических работников организаций, </w:t>
      </w:r>
      <w:r w:rsidRPr="00541ED5">
        <w:rPr>
          <w:color w:val="000000" w:themeColor="text1"/>
          <w:sz w:val="23"/>
          <w:szCs w:val="23"/>
        </w:rPr>
        <w:lastRenderedPageBreak/>
        <w:t>осуществляющих образовательную деятельность, утвержденного приказом Министерства</w:t>
      </w:r>
      <w:proofErr w:type="gramEnd"/>
      <w:r w:rsidRPr="00541ED5">
        <w:rPr>
          <w:color w:val="000000" w:themeColor="text1"/>
          <w:sz w:val="23"/>
          <w:szCs w:val="23"/>
        </w:rPr>
        <w:t xml:space="preserve"> образования и науки Российской Федерации от 7 апреля 2014 года № 276.</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8.15. Работодатель ведет учет работников, нуждающихся в улучшении жилищных условий.</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8.16. Ходатайствует перед администрацией города о частичной компенсации стоимости оплаты арендованных  жилых помещений  педагогическим работникам, имеющих стаж работы в должности не более 3 лет.</w:t>
      </w:r>
    </w:p>
    <w:p w:rsidR="0077499F" w:rsidRPr="00541ED5" w:rsidRDefault="0077499F" w:rsidP="0077499F">
      <w:pPr>
        <w:pStyle w:val="31"/>
        <w:spacing w:line="276" w:lineRule="auto"/>
        <w:ind w:firstLine="720"/>
        <w:rPr>
          <w:snapToGrid w:val="0"/>
          <w:color w:val="000000" w:themeColor="text1"/>
          <w:sz w:val="23"/>
          <w:szCs w:val="23"/>
        </w:rPr>
      </w:pPr>
      <w:r w:rsidRPr="00541ED5">
        <w:rPr>
          <w:snapToGrid w:val="0"/>
          <w:color w:val="000000" w:themeColor="text1"/>
          <w:sz w:val="23"/>
          <w:szCs w:val="23"/>
        </w:rPr>
        <w:t>8.17. Обеспечивает работников бесплатным пользованием библиотечными фондами и учреждениями культуры в образовательных целях.</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8.18. Организует в учреждении общественное питание (столовые, буфеты, комнаты (места) для приема пищи).</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8.19. Обеспечивает дотации на бесплатное (частично оплачиваемое) питание, размер которых определяется по согласованию с  профкомом.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8.20. </w:t>
      </w:r>
      <w:proofErr w:type="gramStart"/>
      <w:r w:rsidRPr="00541ED5">
        <w:rPr>
          <w:snapToGrid w:val="0"/>
          <w:color w:val="000000" w:themeColor="text1"/>
          <w:sz w:val="23"/>
          <w:szCs w:val="23"/>
        </w:rPr>
        <w:t>Оказывает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по согласованию с  профкомом  перечню оснований предоставления материальной помощи и ее размерам.</w:t>
      </w:r>
      <w:proofErr w:type="gramEnd"/>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8.21. </w:t>
      </w:r>
      <w:proofErr w:type="gramStart"/>
      <w:r w:rsidRPr="00541ED5">
        <w:rPr>
          <w:snapToGrid w:val="0"/>
          <w:color w:val="000000" w:themeColor="text1"/>
          <w:sz w:val="23"/>
          <w:szCs w:val="23"/>
        </w:rPr>
        <w:t>Осуществляет из внебюджетных средств и средств экономии выплату дополнительного выходного пособия в размере 1 должностного оклада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proofErr w:type="gramEnd"/>
    </w:p>
    <w:p w:rsidR="0077499F" w:rsidRPr="00541ED5" w:rsidRDefault="0077499F" w:rsidP="0077499F">
      <w:pPr>
        <w:widowControl w:val="0"/>
        <w:tabs>
          <w:tab w:val="left" w:pos="360"/>
        </w:tabs>
        <w:spacing w:line="276" w:lineRule="auto"/>
        <w:ind w:firstLine="720"/>
        <w:jc w:val="both"/>
        <w:rPr>
          <w:color w:val="000000" w:themeColor="text1"/>
          <w:sz w:val="23"/>
          <w:szCs w:val="23"/>
        </w:rPr>
      </w:pPr>
      <w:r w:rsidRPr="00541ED5">
        <w:rPr>
          <w:color w:val="000000" w:themeColor="text1"/>
          <w:sz w:val="23"/>
          <w:szCs w:val="23"/>
        </w:rPr>
        <w:t xml:space="preserve">8.22. Педагогическим работникам (в том числе руководящим работникам, деятельность которых связана с образовательным процессом) выплачивается ежемесячная денежная компенсация на приобретение методической литературы и периодических изданий в размере 100 рублей в месяц, </w:t>
      </w:r>
      <w:r w:rsidRPr="00541ED5">
        <w:rPr>
          <w:bCs/>
          <w:color w:val="000000" w:themeColor="text1"/>
          <w:sz w:val="23"/>
          <w:szCs w:val="23"/>
        </w:rPr>
        <w:t>которая входит в состав должностного оклада.</w:t>
      </w:r>
    </w:p>
    <w:p w:rsidR="0077499F" w:rsidRPr="00541ED5" w:rsidRDefault="0077499F" w:rsidP="0077499F">
      <w:pPr>
        <w:widowControl w:val="0"/>
        <w:spacing w:line="276" w:lineRule="auto"/>
        <w:ind w:firstLine="720"/>
        <w:jc w:val="both"/>
        <w:rPr>
          <w:color w:val="000000" w:themeColor="text1"/>
          <w:sz w:val="23"/>
          <w:szCs w:val="23"/>
        </w:rPr>
      </w:pPr>
      <w:proofErr w:type="gramStart"/>
      <w:r w:rsidRPr="00541ED5">
        <w:rPr>
          <w:color w:val="000000" w:themeColor="text1"/>
          <w:sz w:val="23"/>
          <w:szCs w:val="23"/>
        </w:rPr>
        <w:t>Данная компенсация выплачивается одновременно с заработной платой без предъявления подтверждающих документов, в том числе в период временной нетрудоспособности или нахождения работников в отпусках, предусмотренных трудовым законодательством (трудовых, учебных, по уходу за ребенком, дополнительных и т.п.), а также лицам из числа работников учреждений, предприятий и организаций, выполняющим педагогическую работу на условиях совместительства, если по основной должности эта компенсация не предусмотрена</w:t>
      </w:r>
      <w:proofErr w:type="gramEnd"/>
      <w:r w:rsidRPr="00541ED5">
        <w:rPr>
          <w:color w:val="000000" w:themeColor="text1"/>
          <w:sz w:val="23"/>
          <w:szCs w:val="23"/>
        </w:rPr>
        <w:t>.</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8.23. </w:t>
      </w:r>
      <w:proofErr w:type="gramStart"/>
      <w:r w:rsidRPr="00541ED5">
        <w:rPr>
          <w:color w:val="000000" w:themeColor="text1"/>
          <w:sz w:val="23"/>
          <w:szCs w:val="23"/>
        </w:rPr>
        <w:t xml:space="preserve">Руководители образовательных организаций освобождают педагогических работников, участвующих по решению уполномоченных органов исполнительной государственной власти в проведении  основного государственного экзамена (далее - ОГЭ) и единого государственного экзамена (далее - ЕГЭ) в рабочее время, от основной работы на период проведения ОГЭ и  ЕГЭ с сохранением за ними места работы (должности), средней заработной платы на время исполнения ими указанных обязанностей. </w:t>
      </w:r>
      <w:proofErr w:type="gramEnd"/>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За счёт бюджетных ассигнований бюджета субъекта Российской Федерации, выделяемых на проведение ОГЭ и ЕГЭ педагогическим работникам, участвующим в проведении ОГЭ и  ЕГЭ, выплачиваются компенсации за работу по подготовке и проведению ОГЭ и ЕГЭ, размер и порядок выплаты которых устанавливаются Правительством Вологодской области.</w:t>
      </w:r>
    </w:p>
    <w:p w:rsidR="0077499F" w:rsidRPr="00541ED5" w:rsidRDefault="0077499F" w:rsidP="0077499F">
      <w:pPr>
        <w:pStyle w:val="3"/>
        <w:widowControl w:val="0"/>
        <w:spacing w:after="0" w:line="276" w:lineRule="auto"/>
        <w:ind w:firstLine="720"/>
        <w:jc w:val="both"/>
        <w:rPr>
          <w:color w:val="000000" w:themeColor="text1"/>
          <w:sz w:val="23"/>
          <w:szCs w:val="23"/>
        </w:rPr>
      </w:pPr>
      <w:r w:rsidRPr="00541ED5">
        <w:rPr>
          <w:iCs/>
          <w:color w:val="000000" w:themeColor="text1"/>
          <w:sz w:val="23"/>
          <w:szCs w:val="23"/>
        </w:rPr>
        <w:t>8.24.</w:t>
      </w:r>
      <w:r w:rsidRPr="00541ED5">
        <w:rPr>
          <w:rFonts w:eastAsia="Arial Unicode MS"/>
          <w:color w:val="000000" w:themeColor="text1"/>
          <w:kern w:val="1"/>
          <w:sz w:val="23"/>
          <w:szCs w:val="23"/>
        </w:rPr>
        <w:t> </w:t>
      </w:r>
      <w:proofErr w:type="gramStart"/>
      <w:r w:rsidRPr="00541ED5">
        <w:rPr>
          <w:color w:val="000000" w:themeColor="text1"/>
          <w:sz w:val="23"/>
          <w:szCs w:val="23"/>
        </w:rPr>
        <w:t>Предоставлять выборному органу первичной профсоюзной организации в установленном по согласованию с ним порядке бесплатно во вне 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roofErr w:type="gramEnd"/>
    </w:p>
    <w:p w:rsidR="0077499F" w:rsidRPr="00541ED5" w:rsidRDefault="0077499F" w:rsidP="0077499F">
      <w:pPr>
        <w:pStyle w:val="3"/>
        <w:widowControl w:val="0"/>
        <w:spacing w:after="0" w:line="276" w:lineRule="auto"/>
        <w:ind w:firstLine="720"/>
        <w:jc w:val="both"/>
        <w:rPr>
          <w:color w:val="000000" w:themeColor="text1"/>
          <w:sz w:val="23"/>
          <w:szCs w:val="23"/>
        </w:rPr>
      </w:pPr>
      <w:r w:rsidRPr="00541ED5">
        <w:rPr>
          <w:color w:val="000000" w:themeColor="text1"/>
          <w:sz w:val="23"/>
          <w:szCs w:val="23"/>
        </w:rPr>
        <w:t>8.24.1.</w:t>
      </w:r>
      <w:r w:rsidRPr="00541ED5">
        <w:rPr>
          <w:rFonts w:eastAsia="Arial Unicode MS"/>
          <w:color w:val="000000" w:themeColor="text1"/>
          <w:kern w:val="1"/>
          <w:sz w:val="23"/>
          <w:szCs w:val="23"/>
        </w:rPr>
        <w:t> </w:t>
      </w:r>
      <w:r w:rsidRPr="00541ED5">
        <w:rPr>
          <w:color w:val="000000" w:themeColor="text1"/>
          <w:sz w:val="23"/>
          <w:szCs w:val="23"/>
        </w:rPr>
        <w:t xml:space="preserve">Проводить спортивно-оздоровительную  работу среди работников образовательной </w:t>
      </w:r>
      <w:r w:rsidRPr="00541ED5">
        <w:rPr>
          <w:color w:val="000000" w:themeColor="text1"/>
          <w:sz w:val="23"/>
          <w:szCs w:val="23"/>
        </w:rPr>
        <w:lastRenderedPageBreak/>
        <w:t>организации, оказывать им помощь в организации работы спортивных секций по различным видам спорта.</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 xml:space="preserve">8.25. Представление работников организаций к ведомственным наградам Министерства просвещения Российской Федерации осуществлять  с согласия профсоюзного комитета  профсоюзной организации на основании соответствующих документов. </w:t>
      </w:r>
    </w:p>
    <w:p w:rsidR="0077499F" w:rsidRPr="002D744C" w:rsidRDefault="0077499F" w:rsidP="0077499F">
      <w:pPr>
        <w:pStyle w:val="a8"/>
        <w:widowControl w:val="0"/>
        <w:numPr>
          <w:ilvl w:val="0"/>
          <w:numId w:val="28"/>
        </w:numPr>
        <w:tabs>
          <w:tab w:val="left" w:pos="284"/>
        </w:tabs>
        <w:spacing w:before="240" w:after="120" w:line="276" w:lineRule="auto"/>
        <w:ind w:left="0" w:firstLine="0"/>
        <w:contextualSpacing w:val="0"/>
        <w:jc w:val="center"/>
        <w:rPr>
          <w:bCs/>
          <w:snapToGrid w:val="0"/>
          <w:color w:val="000000" w:themeColor="text1"/>
          <w:sz w:val="23"/>
          <w:szCs w:val="23"/>
        </w:rPr>
      </w:pPr>
      <w:r>
        <w:rPr>
          <w:bCs/>
          <w:snapToGrid w:val="0"/>
          <w:color w:val="000000" w:themeColor="text1"/>
          <w:sz w:val="23"/>
          <w:szCs w:val="23"/>
        </w:rPr>
        <w:t>Условия и охрана труда</w:t>
      </w:r>
    </w:p>
    <w:p w:rsidR="0077499F" w:rsidRPr="00541ED5" w:rsidRDefault="0077499F" w:rsidP="0077499F">
      <w:pPr>
        <w:widowControl w:val="0"/>
        <w:spacing w:line="276" w:lineRule="auto"/>
        <w:ind w:firstLine="720"/>
        <w:jc w:val="both"/>
        <w:rPr>
          <w:rFonts w:eastAsia="SimSun"/>
          <w:color w:val="000000" w:themeColor="text1"/>
          <w:kern w:val="1"/>
          <w:sz w:val="23"/>
          <w:szCs w:val="23"/>
          <w:lang w:bidi="hi-IN"/>
        </w:rPr>
      </w:pPr>
      <w:r w:rsidRPr="00541ED5">
        <w:rPr>
          <w:rFonts w:eastAsia="SimSun"/>
          <w:color w:val="000000" w:themeColor="text1"/>
          <w:kern w:val="1"/>
          <w:sz w:val="23"/>
          <w:szCs w:val="23"/>
          <w:lang w:bidi="hi-IN"/>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bCs/>
          <w:snapToGrid w:val="0"/>
          <w:color w:val="000000" w:themeColor="text1"/>
          <w:sz w:val="23"/>
          <w:szCs w:val="23"/>
        </w:rPr>
        <w:t>9. Работодатель:</w:t>
      </w:r>
    </w:p>
    <w:p w:rsidR="0077499F" w:rsidRPr="00541ED5" w:rsidRDefault="0077499F" w:rsidP="0077499F">
      <w:pPr>
        <w:widowControl w:val="0"/>
        <w:spacing w:line="276" w:lineRule="auto"/>
        <w:ind w:firstLine="720"/>
        <w:jc w:val="both"/>
        <w:rPr>
          <w:color w:val="000000" w:themeColor="text1"/>
          <w:sz w:val="23"/>
          <w:szCs w:val="23"/>
        </w:rPr>
      </w:pPr>
      <w:r w:rsidRPr="00541ED5">
        <w:rPr>
          <w:bCs/>
          <w:snapToGrid w:val="0"/>
          <w:color w:val="000000" w:themeColor="text1"/>
          <w:sz w:val="23"/>
          <w:szCs w:val="23"/>
        </w:rPr>
        <w:t>9.1.</w:t>
      </w:r>
      <w:r w:rsidRPr="00541ED5">
        <w:rPr>
          <w:rFonts w:eastAsia="SimSun"/>
          <w:color w:val="000000" w:themeColor="text1"/>
          <w:sz w:val="23"/>
          <w:szCs w:val="23"/>
        </w:rPr>
        <w:t xml:space="preserve"> </w:t>
      </w:r>
      <w:proofErr w:type="gramStart"/>
      <w:r w:rsidRPr="00541ED5">
        <w:rPr>
          <w:rFonts w:eastAsia="SimSun"/>
          <w:color w:val="000000" w:themeColor="text1"/>
          <w:sz w:val="23"/>
          <w:szCs w:val="23"/>
        </w:rPr>
        <w:t>При формировании проекта городского бюджета на очередной финансовый год и плановый период вносит предложение  в Управление образования о ежегодном выделении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 в расчете на каждого работающего не ниже установленной в Вологодской области одной минимальной заработной платы</w:t>
      </w:r>
      <w:proofErr w:type="gramEnd"/>
      <w:r w:rsidRPr="00541ED5">
        <w:rPr>
          <w:rFonts w:eastAsia="SimSun"/>
          <w:color w:val="000000" w:themeColor="text1"/>
          <w:sz w:val="23"/>
          <w:szCs w:val="23"/>
        </w:rPr>
        <w:t xml:space="preserve"> на соответствующий календарный год.</w:t>
      </w:r>
    </w:p>
    <w:p w:rsidR="0077499F" w:rsidRPr="00541ED5" w:rsidRDefault="0077499F" w:rsidP="0077499F">
      <w:pPr>
        <w:widowControl w:val="0"/>
        <w:tabs>
          <w:tab w:val="left" w:pos="0"/>
        </w:tabs>
        <w:spacing w:line="276" w:lineRule="auto"/>
        <w:ind w:firstLine="720"/>
        <w:jc w:val="both"/>
        <w:rPr>
          <w:bCs/>
          <w:color w:val="000000" w:themeColor="text1"/>
          <w:sz w:val="23"/>
          <w:szCs w:val="23"/>
        </w:rPr>
      </w:pPr>
      <w:r w:rsidRPr="00541ED5">
        <w:rPr>
          <w:color w:val="000000" w:themeColor="text1"/>
          <w:sz w:val="23"/>
          <w:szCs w:val="23"/>
        </w:rPr>
        <w:t>9.1.1. Ежегодно производит целевые отчисления на мероприятия по охране труда в размере не менее 0,2% от сумм затрат на предоставление образовательных услуг  в соответствии с требованиями статьи 225 ТК РФ</w:t>
      </w:r>
      <w:r w:rsidRPr="00541ED5">
        <w:rPr>
          <w:bCs/>
          <w:color w:val="000000" w:themeColor="text1"/>
          <w:sz w:val="23"/>
          <w:szCs w:val="23"/>
        </w:rPr>
        <w:t>, включают их в план финансово-хозяйственной деятельности образовательного учреждения.</w:t>
      </w:r>
    </w:p>
    <w:p w:rsidR="0077499F" w:rsidRPr="00541ED5" w:rsidRDefault="0077499F" w:rsidP="0077499F">
      <w:pPr>
        <w:widowControl w:val="0"/>
        <w:adjustRightInd w:val="0"/>
        <w:spacing w:line="276" w:lineRule="auto"/>
        <w:ind w:firstLine="720"/>
        <w:jc w:val="both"/>
        <w:rPr>
          <w:color w:val="000000" w:themeColor="text1"/>
          <w:sz w:val="23"/>
          <w:szCs w:val="23"/>
        </w:rPr>
      </w:pPr>
      <w:proofErr w:type="gramStart"/>
      <w:r w:rsidRPr="00541ED5">
        <w:rPr>
          <w:rFonts w:eastAsia="SimSun"/>
          <w:bCs/>
          <w:color w:val="000000" w:themeColor="text1"/>
          <w:kern w:val="1"/>
          <w:sz w:val="23"/>
          <w:szCs w:val="23"/>
          <w:lang w:bidi="hi-IN"/>
        </w:rPr>
        <w:t xml:space="preserve">Может использовать в качестве дополнительного источника финансирования мероприятий по охране труда возможность возврата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Pr="00541ED5">
        <w:rPr>
          <w:color w:val="000000" w:themeColor="text1"/>
          <w:sz w:val="23"/>
          <w:szCs w:val="23"/>
        </w:rPr>
        <w:t xml:space="preserve"> а также возможности</w:t>
      </w:r>
      <w:proofErr w:type="gramEnd"/>
      <w:r w:rsidRPr="00541ED5">
        <w:rPr>
          <w:color w:val="000000" w:themeColor="text1"/>
          <w:sz w:val="23"/>
          <w:szCs w:val="23"/>
        </w:rPr>
        <w:t xml:space="preserve"> возврата части сумм страховых взносов  (до 30 %) на указанные цели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пенсии по старости в соответствии с пенсионным законодательством.</w:t>
      </w:r>
    </w:p>
    <w:p w:rsidR="0077499F" w:rsidRPr="00541ED5" w:rsidRDefault="0077499F" w:rsidP="0077499F">
      <w:pPr>
        <w:widowControl w:val="0"/>
        <w:tabs>
          <w:tab w:val="left" w:pos="0"/>
          <w:tab w:val="left" w:pos="720"/>
        </w:tabs>
        <w:spacing w:line="276" w:lineRule="auto"/>
        <w:ind w:firstLine="720"/>
        <w:jc w:val="both"/>
        <w:rPr>
          <w:color w:val="000000" w:themeColor="text1"/>
          <w:sz w:val="23"/>
          <w:szCs w:val="23"/>
        </w:rPr>
      </w:pPr>
      <w:r w:rsidRPr="00541ED5">
        <w:rPr>
          <w:color w:val="000000" w:themeColor="text1"/>
          <w:sz w:val="23"/>
          <w:szCs w:val="23"/>
        </w:rPr>
        <w:t xml:space="preserve">9.1.2. Создаёт службу по охране труда в образовательной организации в соответствии с требованиями ст. 223 ТК РФ (в организациях с  численностью работников свыше 50 человек вводится </w:t>
      </w:r>
      <w:r w:rsidRPr="00541ED5">
        <w:rPr>
          <w:bCs/>
          <w:color w:val="000000" w:themeColor="text1"/>
          <w:sz w:val="23"/>
          <w:szCs w:val="23"/>
        </w:rPr>
        <w:t>должность освобожденного специалиста по охране труда</w:t>
      </w:r>
      <w:r w:rsidRPr="00541ED5">
        <w:rPr>
          <w:color w:val="000000" w:themeColor="text1"/>
          <w:sz w:val="23"/>
          <w:szCs w:val="23"/>
        </w:rPr>
        <w:t>; в учреждениях с численностью работников менее 50 работников эта обязанность приказом руководителя возлагается на одного из заместителей).</w:t>
      </w:r>
    </w:p>
    <w:p w:rsidR="0077499F" w:rsidRPr="00541ED5" w:rsidRDefault="0077499F" w:rsidP="0077499F">
      <w:pPr>
        <w:widowControl w:val="0"/>
        <w:tabs>
          <w:tab w:val="left" w:pos="0"/>
        </w:tabs>
        <w:spacing w:line="276" w:lineRule="auto"/>
        <w:ind w:firstLine="720"/>
        <w:jc w:val="both"/>
        <w:rPr>
          <w:color w:val="000000" w:themeColor="text1"/>
          <w:sz w:val="23"/>
          <w:szCs w:val="23"/>
        </w:rPr>
      </w:pPr>
      <w:r w:rsidRPr="00541ED5">
        <w:rPr>
          <w:color w:val="000000" w:themeColor="text1"/>
          <w:sz w:val="23"/>
          <w:szCs w:val="23"/>
        </w:rPr>
        <w:t>9.1.3. Обеспечивает безопасность работников при эксплуатации зданий и сооружений, оборудования, осуществления технологических процессов. Своевременно обеспечивает проведение технической инвентаризации зданий и сооружений. Ведет необходимую документацию на здания и сооружения в соответствии с требованиями нормативной документации.</w:t>
      </w:r>
    </w:p>
    <w:p w:rsidR="0077499F" w:rsidRPr="00541ED5" w:rsidRDefault="0077499F" w:rsidP="0077499F">
      <w:pPr>
        <w:widowControl w:val="0"/>
        <w:spacing w:line="276" w:lineRule="auto"/>
        <w:ind w:firstLine="720"/>
        <w:jc w:val="both"/>
        <w:rPr>
          <w:rFonts w:eastAsia="SimSun"/>
          <w:color w:val="000000" w:themeColor="text1"/>
          <w:kern w:val="1"/>
          <w:sz w:val="23"/>
          <w:szCs w:val="23"/>
          <w:lang w:bidi="hi-IN"/>
        </w:rPr>
      </w:pPr>
      <w:r w:rsidRPr="00541ED5">
        <w:rPr>
          <w:color w:val="000000" w:themeColor="text1"/>
          <w:sz w:val="23"/>
          <w:szCs w:val="23"/>
        </w:rPr>
        <w:t xml:space="preserve"> 9.1.4. Создает соответствующие условия труда на каждом рабочем месте. </w:t>
      </w:r>
    </w:p>
    <w:p w:rsidR="0077499F" w:rsidRPr="00541ED5" w:rsidRDefault="0077499F" w:rsidP="0077499F">
      <w:pPr>
        <w:widowControl w:val="0"/>
        <w:tabs>
          <w:tab w:val="left" w:pos="0"/>
        </w:tabs>
        <w:spacing w:line="276" w:lineRule="auto"/>
        <w:ind w:firstLine="720"/>
        <w:jc w:val="both"/>
        <w:rPr>
          <w:color w:val="000000" w:themeColor="text1"/>
          <w:sz w:val="23"/>
          <w:szCs w:val="23"/>
        </w:rPr>
      </w:pPr>
      <w:r w:rsidRPr="00541ED5">
        <w:rPr>
          <w:color w:val="000000" w:themeColor="text1"/>
          <w:sz w:val="23"/>
          <w:szCs w:val="23"/>
        </w:rPr>
        <w:t xml:space="preserve"> 9.1.5.Обеспечивает за счет средств организации обязательные предварительные (при поступлении на работу) и периодические медицинские осмотры (обследования) работников, обучение и сдачу зачетов по санитарному минимуму, оплату личных санитарных книжек за счет средств </w:t>
      </w:r>
      <w:r w:rsidRPr="00541ED5">
        <w:rPr>
          <w:bCs/>
          <w:color w:val="000000" w:themeColor="text1"/>
          <w:sz w:val="23"/>
          <w:szCs w:val="23"/>
        </w:rPr>
        <w:t>работодателя</w:t>
      </w:r>
      <w:r w:rsidRPr="00541ED5">
        <w:rPr>
          <w:color w:val="000000" w:themeColor="text1"/>
          <w:sz w:val="23"/>
          <w:szCs w:val="23"/>
        </w:rPr>
        <w:t xml:space="preserve">. </w:t>
      </w:r>
    </w:p>
    <w:p w:rsidR="0077499F" w:rsidRPr="00541ED5" w:rsidRDefault="0077499F" w:rsidP="0077499F">
      <w:pPr>
        <w:widowControl w:val="0"/>
        <w:tabs>
          <w:tab w:val="left" w:pos="0"/>
        </w:tabs>
        <w:spacing w:line="276" w:lineRule="auto"/>
        <w:ind w:firstLine="720"/>
        <w:jc w:val="both"/>
        <w:rPr>
          <w:bCs/>
          <w:color w:val="000000" w:themeColor="text1"/>
          <w:sz w:val="23"/>
          <w:szCs w:val="23"/>
        </w:rPr>
      </w:pPr>
      <w:r w:rsidRPr="00541ED5">
        <w:rPr>
          <w:color w:val="000000" w:themeColor="text1"/>
          <w:sz w:val="23"/>
          <w:szCs w:val="23"/>
        </w:rPr>
        <w:t xml:space="preserve">В соответствии со статьями 220, 216 ТК РФ и Федеральным законом от 17.09.1998 № 157-ФЗ «Об иммунопрофилактике инфекционных болезней» проводит медицинские осмотры, профессиональную гигиеническую подготовку и аттестацию, а также обязательную медицинскую </w:t>
      </w:r>
      <w:r w:rsidRPr="00541ED5">
        <w:rPr>
          <w:color w:val="000000" w:themeColor="text1"/>
          <w:sz w:val="23"/>
          <w:szCs w:val="23"/>
        </w:rPr>
        <w:lastRenderedPageBreak/>
        <w:t xml:space="preserve">вакцинацию работников образовательных учреждений за счет средств </w:t>
      </w:r>
      <w:r w:rsidRPr="00541ED5">
        <w:rPr>
          <w:bCs/>
          <w:color w:val="000000" w:themeColor="text1"/>
          <w:sz w:val="23"/>
          <w:szCs w:val="23"/>
        </w:rPr>
        <w:t>работодателя.</w:t>
      </w:r>
    </w:p>
    <w:p w:rsidR="0077499F" w:rsidRPr="00541ED5" w:rsidRDefault="0077499F" w:rsidP="0077499F">
      <w:pPr>
        <w:widowControl w:val="0"/>
        <w:tabs>
          <w:tab w:val="left" w:pos="0"/>
        </w:tabs>
        <w:spacing w:line="276" w:lineRule="auto"/>
        <w:ind w:firstLine="720"/>
        <w:jc w:val="both"/>
        <w:rPr>
          <w:color w:val="000000" w:themeColor="text1"/>
          <w:sz w:val="23"/>
          <w:szCs w:val="23"/>
        </w:rPr>
      </w:pPr>
      <w:r w:rsidRPr="00541ED5">
        <w:rPr>
          <w:color w:val="000000" w:themeColor="text1"/>
          <w:sz w:val="23"/>
          <w:szCs w:val="23"/>
        </w:rPr>
        <w:t xml:space="preserve">9.1.6.Обеспечивает работников за счет средств учреждения организации сертифицированной спецодеждой, </w:t>
      </w:r>
      <w:proofErr w:type="spellStart"/>
      <w:r w:rsidRPr="00541ED5">
        <w:rPr>
          <w:color w:val="000000" w:themeColor="text1"/>
          <w:sz w:val="23"/>
          <w:szCs w:val="23"/>
        </w:rPr>
        <w:t>спецобувью</w:t>
      </w:r>
      <w:proofErr w:type="spellEnd"/>
      <w:r w:rsidRPr="00541ED5">
        <w:rPr>
          <w:color w:val="000000" w:themeColor="text1"/>
          <w:sz w:val="23"/>
          <w:szCs w:val="23"/>
        </w:rPr>
        <w:t xml:space="preserve"> и другими средствами индивидуальной защиты в соответствии с Межотраслевыми правилами обеспечения работников спецодеждой, </w:t>
      </w:r>
      <w:proofErr w:type="spellStart"/>
      <w:r w:rsidRPr="00541ED5">
        <w:rPr>
          <w:color w:val="000000" w:themeColor="text1"/>
          <w:sz w:val="23"/>
          <w:szCs w:val="23"/>
        </w:rPr>
        <w:t>спецобувью</w:t>
      </w:r>
      <w:proofErr w:type="spellEnd"/>
      <w:r w:rsidRPr="00541ED5">
        <w:rPr>
          <w:color w:val="000000" w:themeColor="text1"/>
          <w:sz w:val="23"/>
          <w:szCs w:val="23"/>
        </w:rPr>
        <w:t xml:space="preserve"> и другими средствами индивидуальной защиты в соответствии с действующими нормами.</w:t>
      </w:r>
    </w:p>
    <w:p w:rsidR="0077499F" w:rsidRPr="00541ED5" w:rsidRDefault="0077499F" w:rsidP="0077499F">
      <w:pPr>
        <w:widowControl w:val="0"/>
        <w:tabs>
          <w:tab w:val="left" w:pos="0"/>
        </w:tabs>
        <w:spacing w:line="276" w:lineRule="auto"/>
        <w:ind w:firstLine="720"/>
        <w:jc w:val="both"/>
        <w:rPr>
          <w:color w:val="000000" w:themeColor="text1"/>
          <w:sz w:val="23"/>
          <w:szCs w:val="23"/>
        </w:rPr>
      </w:pPr>
      <w:r w:rsidRPr="00541ED5">
        <w:rPr>
          <w:color w:val="000000" w:themeColor="text1"/>
          <w:sz w:val="23"/>
          <w:szCs w:val="23"/>
        </w:rPr>
        <w:t>Обеспечивает работников смывающими и обезвреживающими средствами на работах с неблагоприятными условиями труда в соответствии с действующими нормами.</w:t>
      </w:r>
    </w:p>
    <w:p w:rsidR="0077499F" w:rsidRPr="00541ED5" w:rsidRDefault="0077499F" w:rsidP="0077499F">
      <w:pPr>
        <w:widowControl w:val="0"/>
        <w:tabs>
          <w:tab w:val="left" w:pos="0"/>
        </w:tabs>
        <w:spacing w:line="276" w:lineRule="auto"/>
        <w:ind w:firstLine="720"/>
        <w:jc w:val="both"/>
        <w:rPr>
          <w:color w:val="000000" w:themeColor="text1"/>
          <w:sz w:val="23"/>
          <w:szCs w:val="23"/>
        </w:rPr>
      </w:pPr>
      <w:r w:rsidRPr="00541ED5">
        <w:rPr>
          <w:color w:val="000000" w:themeColor="text1"/>
          <w:sz w:val="23"/>
          <w:szCs w:val="23"/>
        </w:rPr>
        <w:t>9.1.7. Не допускает к работе лиц, не прошедших в установленном порядке обучение, инструктаж, стажировку и проверку знаний, требований охраны труда, имеющих противопоказания.</w:t>
      </w:r>
    </w:p>
    <w:p w:rsidR="0077499F" w:rsidRPr="00541ED5" w:rsidRDefault="0077499F" w:rsidP="0077499F">
      <w:pPr>
        <w:widowControl w:val="0"/>
        <w:tabs>
          <w:tab w:val="left" w:pos="0"/>
        </w:tabs>
        <w:spacing w:line="276" w:lineRule="auto"/>
        <w:ind w:firstLine="720"/>
        <w:jc w:val="both"/>
        <w:rPr>
          <w:color w:val="000000" w:themeColor="text1"/>
          <w:sz w:val="23"/>
          <w:szCs w:val="23"/>
        </w:rPr>
      </w:pPr>
      <w:r w:rsidRPr="00541ED5">
        <w:rPr>
          <w:color w:val="000000" w:themeColor="text1"/>
          <w:sz w:val="23"/>
          <w:szCs w:val="23"/>
        </w:rPr>
        <w:t>9.1.8. Не допускает работников к выполнению трудовых обязанностей без прохождения обязательных медицинских осмотров (обследований) или при наличии у них противопоказаний.</w:t>
      </w:r>
    </w:p>
    <w:p w:rsidR="0077499F" w:rsidRPr="00541ED5" w:rsidRDefault="0077499F" w:rsidP="0077499F">
      <w:pPr>
        <w:widowControl w:val="0"/>
        <w:tabs>
          <w:tab w:val="left" w:pos="0"/>
          <w:tab w:val="left" w:pos="142"/>
        </w:tabs>
        <w:spacing w:line="276" w:lineRule="auto"/>
        <w:ind w:firstLine="720"/>
        <w:jc w:val="both"/>
        <w:rPr>
          <w:color w:val="000000" w:themeColor="text1"/>
          <w:sz w:val="23"/>
          <w:szCs w:val="23"/>
        </w:rPr>
      </w:pPr>
      <w:r w:rsidRPr="00541ED5">
        <w:rPr>
          <w:color w:val="000000" w:themeColor="text1"/>
          <w:sz w:val="23"/>
          <w:szCs w:val="23"/>
        </w:rPr>
        <w:t xml:space="preserve">9.1.9. При обеспечении функционирования системы управления охраной труда  проводит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 </w:t>
      </w:r>
    </w:p>
    <w:p w:rsidR="0077499F" w:rsidRPr="00541ED5" w:rsidRDefault="0077499F" w:rsidP="0077499F">
      <w:pPr>
        <w:widowControl w:val="0"/>
        <w:tabs>
          <w:tab w:val="left" w:pos="0"/>
          <w:tab w:val="left" w:pos="142"/>
        </w:tabs>
        <w:spacing w:line="276" w:lineRule="auto"/>
        <w:ind w:firstLine="720"/>
        <w:jc w:val="both"/>
        <w:rPr>
          <w:color w:val="000000" w:themeColor="text1"/>
          <w:sz w:val="23"/>
          <w:szCs w:val="23"/>
        </w:rPr>
      </w:pPr>
      <w:r w:rsidRPr="00541ED5">
        <w:rPr>
          <w:color w:val="000000" w:themeColor="text1"/>
          <w:sz w:val="23"/>
          <w:szCs w:val="23"/>
        </w:rPr>
        <w:t xml:space="preserve">Проводит систематический </w:t>
      </w:r>
      <w:proofErr w:type="gramStart"/>
      <w:r w:rsidRPr="00541ED5">
        <w:rPr>
          <w:color w:val="000000" w:themeColor="text1"/>
          <w:sz w:val="23"/>
          <w:szCs w:val="23"/>
        </w:rPr>
        <w:t>контроль за</w:t>
      </w:r>
      <w:proofErr w:type="gramEnd"/>
      <w:r w:rsidRPr="00541ED5">
        <w:rPr>
          <w:color w:val="000000" w:themeColor="text1"/>
          <w:sz w:val="23"/>
          <w:szCs w:val="23"/>
        </w:rPr>
        <w:t xml:space="preserve"> обеспечением безопасных условий трудового и образовательного процессов,  состояния условий труда и учебы на рабочих и учебных местах, а также  правильности применения работниками и обучающимися средств индивидуальной и коллективной защиты.</w:t>
      </w:r>
    </w:p>
    <w:p w:rsidR="0077499F" w:rsidRPr="00541ED5" w:rsidRDefault="0077499F" w:rsidP="0077499F">
      <w:pPr>
        <w:widowControl w:val="0"/>
        <w:tabs>
          <w:tab w:val="left" w:pos="0"/>
          <w:tab w:val="left" w:pos="142"/>
        </w:tabs>
        <w:spacing w:line="276" w:lineRule="auto"/>
        <w:ind w:firstLine="720"/>
        <w:jc w:val="both"/>
        <w:rPr>
          <w:color w:val="000000" w:themeColor="text1"/>
          <w:sz w:val="23"/>
          <w:szCs w:val="23"/>
        </w:rPr>
      </w:pPr>
      <w:r w:rsidRPr="00541ED5">
        <w:rPr>
          <w:color w:val="000000" w:themeColor="text1"/>
          <w:sz w:val="23"/>
          <w:szCs w:val="23"/>
        </w:rPr>
        <w:t xml:space="preserve">9.1.10. Проводит </w:t>
      </w:r>
      <w:r w:rsidRPr="00541ED5">
        <w:rPr>
          <w:bCs/>
          <w:color w:val="000000" w:themeColor="text1"/>
          <w:sz w:val="23"/>
          <w:szCs w:val="23"/>
        </w:rPr>
        <w:t>специальную оценку условий труда на рабочих местах в соответствии с Федеральным законом от 28.12.2013г</w:t>
      </w:r>
      <w:r w:rsidRPr="00541ED5">
        <w:rPr>
          <w:color w:val="000000" w:themeColor="text1"/>
          <w:sz w:val="23"/>
          <w:szCs w:val="23"/>
        </w:rPr>
        <w:t>.</w:t>
      </w:r>
      <w:r w:rsidRPr="00541ED5">
        <w:rPr>
          <w:bCs/>
          <w:color w:val="000000" w:themeColor="text1"/>
          <w:sz w:val="23"/>
          <w:szCs w:val="23"/>
        </w:rPr>
        <w:t xml:space="preserve"> №426-ФЗ «О специальной оценке условий труда».</w:t>
      </w:r>
    </w:p>
    <w:p w:rsidR="0077499F" w:rsidRPr="00541ED5" w:rsidRDefault="0077499F" w:rsidP="0077499F">
      <w:pPr>
        <w:widowControl w:val="0"/>
        <w:tabs>
          <w:tab w:val="left" w:pos="142"/>
        </w:tabs>
        <w:spacing w:line="276" w:lineRule="auto"/>
        <w:ind w:firstLine="720"/>
        <w:jc w:val="both"/>
        <w:rPr>
          <w:color w:val="000000" w:themeColor="text1"/>
          <w:sz w:val="23"/>
          <w:szCs w:val="23"/>
        </w:rPr>
      </w:pPr>
      <w:r w:rsidRPr="00541ED5">
        <w:rPr>
          <w:color w:val="000000" w:themeColor="text1"/>
          <w:sz w:val="23"/>
          <w:szCs w:val="23"/>
        </w:rPr>
        <w:t xml:space="preserve">9.1.11. Обучает безопасным методам и приемам выполнения работ, проводят инструктаж по охране труда, организовывают прохождение работником стажировки на рабочих местах и проверку знаний, требований охраны труда в установленные сроки. </w:t>
      </w:r>
    </w:p>
    <w:p w:rsidR="0077499F" w:rsidRPr="00541ED5" w:rsidRDefault="0077499F" w:rsidP="0077499F">
      <w:pPr>
        <w:widowControl w:val="0"/>
        <w:tabs>
          <w:tab w:val="left" w:pos="142"/>
        </w:tabs>
        <w:spacing w:line="276" w:lineRule="auto"/>
        <w:ind w:firstLine="720"/>
        <w:jc w:val="both"/>
        <w:rPr>
          <w:color w:val="000000" w:themeColor="text1"/>
          <w:sz w:val="23"/>
          <w:szCs w:val="23"/>
        </w:rPr>
      </w:pPr>
      <w:r w:rsidRPr="00541ED5">
        <w:rPr>
          <w:color w:val="000000" w:themeColor="text1"/>
          <w:sz w:val="23"/>
          <w:szCs w:val="23"/>
        </w:rPr>
        <w:t xml:space="preserve">Организует обучение по вопросам охраны труда руководителя, заместителей руководителя, специалистов </w:t>
      </w:r>
      <w:proofErr w:type="gramStart"/>
      <w:r w:rsidRPr="00541ED5">
        <w:rPr>
          <w:color w:val="000000" w:themeColor="text1"/>
          <w:sz w:val="23"/>
          <w:szCs w:val="23"/>
        </w:rPr>
        <w:t>по</w:t>
      </w:r>
      <w:proofErr w:type="gramEnd"/>
      <w:r w:rsidRPr="00541ED5">
        <w:rPr>
          <w:color w:val="000000" w:themeColor="text1"/>
          <w:sz w:val="23"/>
          <w:szCs w:val="23"/>
        </w:rPr>
        <w:t xml:space="preserve"> </w:t>
      </w:r>
      <w:proofErr w:type="gramStart"/>
      <w:r w:rsidRPr="00541ED5">
        <w:rPr>
          <w:color w:val="000000" w:themeColor="text1"/>
          <w:sz w:val="23"/>
          <w:szCs w:val="23"/>
        </w:rPr>
        <w:t>ОТ</w:t>
      </w:r>
      <w:proofErr w:type="gramEnd"/>
      <w:r w:rsidRPr="00541ED5">
        <w:rPr>
          <w:color w:val="000000" w:themeColor="text1"/>
          <w:sz w:val="23"/>
          <w:szCs w:val="23"/>
        </w:rPr>
        <w:t>, ответственных за охрану труда, уполномоченных по охране труда профсоюзных организаций за счет средств работодателя не реже 1 раза в 3 года.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9.1.12. </w:t>
      </w:r>
      <w:r w:rsidRPr="00541ED5">
        <w:rPr>
          <w:rFonts w:eastAsia="SimSun"/>
          <w:color w:val="000000" w:themeColor="text1"/>
          <w:kern w:val="1"/>
          <w:sz w:val="23"/>
          <w:szCs w:val="23"/>
          <w:lang w:bidi="hi-IN"/>
        </w:rPr>
        <w:t xml:space="preserve">Назначает лицо, ответственное за электрохозяйство. </w:t>
      </w:r>
      <w:r w:rsidRPr="00541ED5">
        <w:rPr>
          <w:color w:val="000000" w:themeColor="text1"/>
          <w:sz w:val="23"/>
          <w:szCs w:val="23"/>
        </w:rPr>
        <w:t xml:space="preserve">Обучает электротехнический, </w:t>
      </w:r>
      <w:proofErr w:type="spellStart"/>
      <w:r w:rsidRPr="00541ED5">
        <w:rPr>
          <w:color w:val="000000" w:themeColor="text1"/>
          <w:sz w:val="23"/>
          <w:szCs w:val="23"/>
        </w:rPr>
        <w:t>электротехнологический</w:t>
      </w:r>
      <w:proofErr w:type="spellEnd"/>
      <w:r w:rsidRPr="00541ED5">
        <w:rPr>
          <w:color w:val="000000" w:themeColor="text1"/>
          <w:sz w:val="23"/>
          <w:szCs w:val="23"/>
        </w:rPr>
        <w:t xml:space="preserve"> и не электротехнический персонал Правилам технической эксплуатации электроустановок потребителей, Правилам безопасности при эксплуатации электроустановок потребителей, проверяют знания на получение группы допуска к работе в электроустановках (учителей физики, информатики, технологии, лаборантов и др.).</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9.1.13. Обеспечивает беспрепятственный допуск представителей органов государственного надзора и контроля, общественного профсоюзного контроля для проведения проверок состояния условий и охраны труда, а также для расследования несчастных случаев и профессиональных заболеваний.</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9.1.14. Предоставляет органам общественного профсоюзного </w:t>
      </w:r>
      <w:proofErr w:type="gramStart"/>
      <w:r w:rsidRPr="00541ED5">
        <w:rPr>
          <w:color w:val="000000" w:themeColor="text1"/>
          <w:sz w:val="23"/>
          <w:szCs w:val="23"/>
        </w:rPr>
        <w:t>контроля за</w:t>
      </w:r>
      <w:proofErr w:type="gramEnd"/>
      <w:r w:rsidRPr="00541ED5">
        <w:rPr>
          <w:color w:val="000000" w:themeColor="text1"/>
          <w:sz w:val="23"/>
          <w:szCs w:val="23"/>
        </w:rPr>
        <w:t xml:space="preserve"> соблюдением требований охраны труда информацию и документы, необходимые для осуществления ими своих полномочий.</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9.1.15. Принимает меры по предотвращению аварийных ситуаций, сохранению жизни и здоровья работников, обучающихся и воспитанников, в том числе по оказанию первой до врачебной помощи, при возникновении таких ситуаций.</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9.1.16. Организует обучение работников и проверку знаний требований охраны труда, обеспечивают повышение </w:t>
      </w:r>
      <w:proofErr w:type="gramStart"/>
      <w:r w:rsidRPr="00541ED5">
        <w:rPr>
          <w:color w:val="000000" w:themeColor="text1"/>
          <w:sz w:val="23"/>
          <w:szCs w:val="23"/>
        </w:rPr>
        <w:t>квалификации работников службы охраны труда</w:t>
      </w:r>
      <w:proofErr w:type="gramEnd"/>
      <w:r w:rsidRPr="00541ED5">
        <w:rPr>
          <w:color w:val="000000" w:themeColor="text1"/>
          <w:sz w:val="23"/>
          <w:szCs w:val="23"/>
        </w:rPr>
        <w:t xml:space="preserve"> в установленные сроки. </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9.1.17. Обеспечивает </w:t>
      </w:r>
      <w:proofErr w:type="spellStart"/>
      <w:r w:rsidRPr="00541ED5">
        <w:rPr>
          <w:color w:val="000000" w:themeColor="text1"/>
          <w:sz w:val="23"/>
          <w:szCs w:val="23"/>
        </w:rPr>
        <w:t>санитарно</w:t>
      </w:r>
      <w:proofErr w:type="spellEnd"/>
      <w:r w:rsidRPr="00541ED5">
        <w:rPr>
          <w:color w:val="000000" w:themeColor="text1"/>
          <w:sz w:val="23"/>
          <w:szCs w:val="23"/>
        </w:rPr>
        <w:t xml:space="preserve"> – бытовое и </w:t>
      </w:r>
      <w:proofErr w:type="spellStart"/>
      <w:r w:rsidRPr="00541ED5">
        <w:rPr>
          <w:color w:val="000000" w:themeColor="text1"/>
          <w:sz w:val="23"/>
          <w:szCs w:val="23"/>
        </w:rPr>
        <w:t>лечебно</w:t>
      </w:r>
      <w:proofErr w:type="spellEnd"/>
      <w:r w:rsidRPr="00541ED5">
        <w:rPr>
          <w:color w:val="000000" w:themeColor="text1"/>
          <w:sz w:val="23"/>
          <w:szCs w:val="23"/>
        </w:rPr>
        <w:t xml:space="preserve"> – профилактическое обслуживание работников в соответствии с </w:t>
      </w:r>
      <w:proofErr w:type="spellStart"/>
      <w:r w:rsidRPr="00541ED5">
        <w:rPr>
          <w:color w:val="000000" w:themeColor="text1"/>
          <w:sz w:val="23"/>
          <w:szCs w:val="23"/>
        </w:rPr>
        <w:t>санитарно</w:t>
      </w:r>
      <w:proofErr w:type="spellEnd"/>
      <w:r w:rsidRPr="00541ED5">
        <w:rPr>
          <w:color w:val="000000" w:themeColor="text1"/>
          <w:sz w:val="23"/>
          <w:szCs w:val="23"/>
        </w:rPr>
        <w:t xml:space="preserve"> – гигиеническими требованиями.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9.1.18. Выполняет предписания (представления) органов государственного надзора и </w:t>
      </w:r>
      <w:r w:rsidRPr="00541ED5">
        <w:rPr>
          <w:color w:val="000000" w:themeColor="text1"/>
          <w:sz w:val="23"/>
          <w:szCs w:val="23"/>
        </w:rPr>
        <w:lastRenderedPageBreak/>
        <w:t xml:space="preserve">контроля, органов общественного профсоюзного </w:t>
      </w:r>
      <w:proofErr w:type="gramStart"/>
      <w:r w:rsidRPr="00541ED5">
        <w:rPr>
          <w:color w:val="000000" w:themeColor="text1"/>
          <w:sz w:val="23"/>
          <w:szCs w:val="23"/>
        </w:rPr>
        <w:t>контроля за</w:t>
      </w:r>
      <w:proofErr w:type="gramEnd"/>
      <w:r w:rsidRPr="00541ED5">
        <w:rPr>
          <w:color w:val="000000" w:themeColor="text1"/>
          <w:sz w:val="23"/>
          <w:szCs w:val="23"/>
        </w:rPr>
        <w:t xml:space="preserve"> соблюдением требований охраны труда; рассматривает и выполняет представления уполномоченных (доверенных лиц) по охране труда.</w:t>
      </w:r>
    </w:p>
    <w:p w:rsidR="0077499F" w:rsidRPr="00541ED5" w:rsidRDefault="0077499F" w:rsidP="0077499F">
      <w:pPr>
        <w:widowControl w:val="0"/>
        <w:tabs>
          <w:tab w:val="left" w:pos="2160"/>
        </w:tabs>
        <w:spacing w:line="276" w:lineRule="auto"/>
        <w:ind w:firstLine="720"/>
        <w:jc w:val="both"/>
        <w:rPr>
          <w:color w:val="000000" w:themeColor="text1"/>
          <w:sz w:val="23"/>
          <w:szCs w:val="23"/>
        </w:rPr>
      </w:pPr>
      <w:r w:rsidRPr="00541ED5">
        <w:rPr>
          <w:color w:val="000000" w:themeColor="text1"/>
          <w:sz w:val="23"/>
          <w:szCs w:val="23"/>
        </w:rPr>
        <w:t>9.1.19. Обеспечивает обязательное страхование работников от несчастных случаев и профессиональных заболеваний.</w:t>
      </w:r>
    </w:p>
    <w:p w:rsidR="0077499F" w:rsidRPr="00541ED5" w:rsidRDefault="0077499F" w:rsidP="0077499F">
      <w:pPr>
        <w:widowControl w:val="0"/>
        <w:tabs>
          <w:tab w:val="left" w:pos="860"/>
        </w:tabs>
        <w:spacing w:line="276" w:lineRule="auto"/>
        <w:ind w:firstLine="720"/>
        <w:jc w:val="both"/>
        <w:rPr>
          <w:color w:val="000000" w:themeColor="text1"/>
          <w:sz w:val="23"/>
          <w:szCs w:val="23"/>
        </w:rPr>
      </w:pPr>
      <w:r w:rsidRPr="00541ED5">
        <w:rPr>
          <w:color w:val="000000" w:themeColor="text1"/>
          <w:sz w:val="23"/>
          <w:szCs w:val="23"/>
        </w:rPr>
        <w:t xml:space="preserve">9.1.20. Предоставляет доплаты уполномоченным для выполнения возложенных на них обязанностей не менее чем за 2 часа рабочего времени в неделю с оплатой по среднему заработку из стимулирующей части фонда оплаты труда. </w:t>
      </w:r>
    </w:p>
    <w:p w:rsidR="0077499F" w:rsidRPr="00541ED5" w:rsidRDefault="0077499F" w:rsidP="0077499F">
      <w:pPr>
        <w:widowControl w:val="0"/>
        <w:tabs>
          <w:tab w:val="left" w:pos="860"/>
        </w:tabs>
        <w:spacing w:line="276" w:lineRule="auto"/>
        <w:ind w:firstLine="720"/>
        <w:jc w:val="both"/>
        <w:rPr>
          <w:color w:val="000000" w:themeColor="text1"/>
          <w:sz w:val="23"/>
          <w:szCs w:val="23"/>
        </w:rPr>
      </w:pPr>
      <w:r w:rsidRPr="00541ED5">
        <w:rPr>
          <w:color w:val="000000" w:themeColor="text1"/>
          <w:sz w:val="23"/>
          <w:szCs w:val="23"/>
        </w:rPr>
        <w:t>9.1.21.Осуществляет доплаты и компенсации работникам за работу с вредными и опасными условиями труда.</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9.1.22. Сохраняет за работником средний заработок на время приостановки деятельности образовательной организации, приостановки работ на рабочем месте вследствие нарушения законодательства об охране труда не по вине работника.</w:t>
      </w:r>
    </w:p>
    <w:p w:rsidR="0077499F" w:rsidRPr="00541ED5" w:rsidRDefault="0077499F" w:rsidP="0077499F">
      <w:pPr>
        <w:widowControl w:val="0"/>
        <w:tabs>
          <w:tab w:val="left" w:pos="2160"/>
        </w:tabs>
        <w:spacing w:line="276" w:lineRule="auto"/>
        <w:ind w:firstLine="720"/>
        <w:jc w:val="both"/>
        <w:rPr>
          <w:color w:val="000000" w:themeColor="text1"/>
          <w:sz w:val="23"/>
          <w:szCs w:val="23"/>
        </w:rPr>
      </w:pPr>
      <w:r w:rsidRPr="00541ED5">
        <w:rPr>
          <w:color w:val="000000" w:themeColor="text1"/>
          <w:sz w:val="23"/>
          <w:szCs w:val="23"/>
        </w:rPr>
        <w:t>9.1.23. Ежегодно в ноябре месяце (до составления плана финансово-хозяйственной деятельности на новый календарный, финансовый год) заключает Соглашение по охране труда между работодателем и профсоюзным комитетом.</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9.1.24. Организует прохождение диспансеризации работников в соответствии со статьей 185.1 и в порядке, предусмотренном законодательством в сфере охраны здоровья, которые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 xml:space="preserve">9.1.25. Обеспечивает беспрепятственный допуск представителей органов </w:t>
      </w:r>
      <w:proofErr w:type="gramStart"/>
      <w:r w:rsidRPr="00541ED5">
        <w:rPr>
          <w:color w:val="000000" w:themeColor="text1"/>
          <w:sz w:val="23"/>
          <w:szCs w:val="23"/>
        </w:rPr>
        <w:t>профсоюзного</w:t>
      </w:r>
      <w:proofErr w:type="gramEnd"/>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контроля в целях проведения проверок условий и охраны труда в образовательных организациях, расследования несчастных случаев и профессиональных заболеваний работников образования.</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9.1.26. Предлагает представителям Профсоюза принять участие в комиссии  по подготовке к приемке образовательной  организации  к новому учебному году.</w:t>
      </w:r>
    </w:p>
    <w:p w:rsidR="0077499F" w:rsidRPr="00541ED5" w:rsidRDefault="0077499F" w:rsidP="0077499F">
      <w:pPr>
        <w:widowControl w:val="0"/>
        <w:spacing w:line="276" w:lineRule="auto"/>
        <w:ind w:firstLine="720"/>
        <w:jc w:val="both"/>
        <w:rPr>
          <w:bCs/>
          <w:color w:val="000000" w:themeColor="text1"/>
          <w:sz w:val="23"/>
          <w:szCs w:val="23"/>
        </w:rPr>
      </w:pPr>
      <w:r w:rsidRPr="00541ED5">
        <w:rPr>
          <w:color w:val="000000" w:themeColor="text1"/>
          <w:sz w:val="23"/>
          <w:szCs w:val="23"/>
        </w:rPr>
        <w:t xml:space="preserve">9.2. </w:t>
      </w:r>
      <w:r w:rsidRPr="00541ED5">
        <w:rPr>
          <w:bCs/>
          <w:color w:val="000000" w:themeColor="text1"/>
          <w:sz w:val="23"/>
          <w:szCs w:val="23"/>
        </w:rPr>
        <w:t>Профком:</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9.2.1. Осуществляет общественный </w:t>
      </w:r>
      <w:proofErr w:type="gramStart"/>
      <w:r w:rsidRPr="00541ED5">
        <w:rPr>
          <w:color w:val="000000" w:themeColor="text1"/>
          <w:sz w:val="23"/>
          <w:szCs w:val="23"/>
        </w:rPr>
        <w:t>контроль за</w:t>
      </w:r>
      <w:proofErr w:type="gramEnd"/>
      <w:r w:rsidRPr="00541ED5">
        <w:rPr>
          <w:color w:val="000000" w:themeColor="text1"/>
          <w:sz w:val="23"/>
          <w:szCs w:val="23"/>
        </w:rPr>
        <w:t xml:space="preserve"> состоянием условий и охраны труда.</w:t>
      </w:r>
    </w:p>
    <w:p w:rsidR="0077499F" w:rsidRPr="00541ED5" w:rsidRDefault="0077499F" w:rsidP="0077499F">
      <w:pPr>
        <w:widowControl w:val="0"/>
        <w:tabs>
          <w:tab w:val="left" w:pos="567"/>
          <w:tab w:val="left" w:pos="1134"/>
          <w:tab w:val="left" w:pos="1701"/>
          <w:tab w:val="left" w:pos="2268"/>
          <w:tab w:val="left" w:pos="2835"/>
          <w:tab w:val="left" w:pos="3402"/>
          <w:tab w:val="left" w:pos="3544"/>
          <w:tab w:val="left" w:pos="5229"/>
          <w:tab w:val="left" w:pos="6129"/>
        </w:tabs>
        <w:spacing w:line="276" w:lineRule="auto"/>
        <w:ind w:firstLine="720"/>
        <w:jc w:val="both"/>
        <w:rPr>
          <w:color w:val="000000" w:themeColor="text1"/>
          <w:sz w:val="23"/>
          <w:szCs w:val="23"/>
        </w:rPr>
      </w:pPr>
      <w:r w:rsidRPr="00541ED5">
        <w:rPr>
          <w:color w:val="000000" w:themeColor="text1"/>
          <w:sz w:val="23"/>
          <w:szCs w:val="23"/>
        </w:rPr>
        <w:t>9.2.2. Осуществляет выборы уполномоченных (доверенных) лиц по охране труда профсоюзного комитета, организует их работу и  обучение.</w:t>
      </w:r>
    </w:p>
    <w:p w:rsidR="0077499F" w:rsidRPr="00541ED5" w:rsidRDefault="0077499F" w:rsidP="0077499F">
      <w:pPr>
        <w:widowControl w:val="0"/>
        <w:tabs>
          <w:tab w:val="left" w:pos="567"/>
          <w:tab w:val="left" w:pos="1134"/>
          <w:tab w:val="left" w:pos="1701"/>
          <w:tab w:val="left" w:pos="2268"/>
          <w:tab w:val="left" w:pos="2835"/>
          <w:tab w:val="left" w:pos="3402"/>
          <w:tab w:val="left" w:pos="3544"/>
          <w:tab w:val="left" w:pos="5229"/>
          <w:tab w:val="left" w:pos="6129"/>
        </w:tabs>
        <w:spacing w:line="276" w:lineRule="auto"/>
        <w:ind w:firstLine="720"/>
        <w:jc w:val="both"/>
        <w:rPr>
          <w:color w:val="000000" w:themeColor="text1"/>
          <w:sz w:val="23"/>
          <w:szCs w:val="23"/>
        </w:rPr>
      </w:pPr>
      <w:r w:rsidRPr="00541ED5">
        <w:rPr>
          <w:color w:val="000000" w:themeColor="text1"/>
          <w:sz w:val="23"/>
          <w:szCs w:val="23"/>
        </w:rPr>
        <w:t>9.2.3. Способствует формированию и организации деятельности совместных комитетов (комиссий) по охране труда в организации.</w:t>
      </w:r>
    </w:p>
    <w:p w:rsidR="0077499F" w:rsidRPr="00541ED5" w:rsidRDefault="0077499F" w:rsidP="0077499F">
      <w:pPr>
        <w:widowControl w:val="0"/>
        <w:spacing w:line="276" w:lineRule="auto"/>
        <w:ind w:firstLine="720"/>
        <w:jc w:val="both"/>
        <w:rPr>
          <w:color w:val="000000" w:themeColor="text1"/>
          <w:kern w:val="1"/>
          <w:sz w:val="23"/>
          <w:szCs w:val="23"/>
          <w:lang w:bidi="hi-IN"/>
        </w:rPr>
      </w:pPr>
      <w:r w:rsidRPr="00541ED5">
        <w:rPr>
          <w:color w:val="000000" w:themeColor="text1"/>
          <w:sz w:val="23"/>
          <w:szCs w:val="23"/>
        </w:rPr>
        <w:t>9.2.4.</w:t>
      </w:r>
      <w:r w:rsidRPr="00541ED5">
        <w:rPr>
          <w:rFonts w:eastAsia="SimSun"/>
          <w:color w:val="000000" w:themeColor="text1"/>
          <w:kern w:val="1"/>
          <w:sz w:val="23"/>
          <w:szCs w:val="23"/>
          <w:lang w:bidi="hi-IN"/>
        </w:rPr>
        <w:t xml:space="preserve"> Организует проведение проверок состояния охраны труда в организации, выполнение мероприятий по охране труда, предусмотренных коллективным договорам и  соглашением по охране труда.</w:t>
      </w:r>
    </w:p>
    <w:p w:rsidR="0077499F" w:rsidRPr="00541ED5" w:rsidRDefault="0077499F" w:rsidP="0077499F">
      <w:pPr>
        <w:widowControl w:val="0"/>
        <w:spacing w:line="276" w:lineRule="auto"/>
        <w:ind w:firstLine="720"/>
        <w:jc w:val="both"/>
        <w:rPr>
          <w:color w:val="000000" w:themeColor="text1"/>
          <w:kern w:val="1"/>
          <w:sz w:val="23"/>
          <w:szCs w:val="23"/>
          <w:lang w:bidi="hi-IN"/>
        </w:rPr>
      </w:pPr>
      <w:r w:rsidRPr="00541ED5">
        <w:rPr>
          <w:color w:val="000000" w:themeColor="text1"/>
          <w:kern w:val="1"/>
          <w:sz w:val="23"/>
          <w:szCs w:val="23"/>
          <w:lang w:bidi="hi-IN"/>
        </w:rPr>
        <w:t xml:space="preserve"> </w:t>
      </w:r>
      <w:r w:rsidRPr="00541ED5">
        <w:rPr>
          <w:rFonts w:eastAsia="SimSun"/>
          <w:color w:val="000000" w:themeColor="text1"/>
          <w:kern w:val="1"/>
          <w:sz w:val="23"/>
          <w:szCs w:val="23"/>
          <w:lang w:bidi="hi-IN"/>
        </w:rPr>
        <w:t>9.2.5. Участвует в разработке Положения об организации работы по охране труда в образовательной организации.</w:t>
      </w:r>
    </w:p>
    <w:p w:rsidR="0077499F" w:rsidRPr="00541ED5" w:rsidRDefault="0077499F" w:rsidP="0077499F">
      <w:pPr>
        <w:widowControl w:val="0"/>
        <w:spacing w:line="276" w:lineRule="auto"/>
        <w:ind w:firstLine="720"/>
        <w:jc w:val="both"/>
        <w:rPr>
          <w:color w:val="000000" w:themeColor="text1"/>
          <w:kern w:val="1"/>
          <w:sz w:val="23"/>
          <w:szCs w:val="23"/>
          <w:lang w:bidi="hi-IN"/>
        </w:rPr>
      </w:pPr>
      <w:r w:rsidRPr="00541ED5">
        <w:rPr>
          <w:color w:val="000000" w:themeColor="text1"/>
          <w:kern w:val="1"/>
          <w:sz w:val="23"/>
          <w:szCs w:val="23"/>
          <w:lang w:bidi="hi-IN"/>
        </w:rPr>
        <w:t xml:space="preserve"> </w:t>
      </w:r>
      <w:r w:rsidRPr="00541ED5">
        <w:rPr>
          <w:rFonts w:eastAsia="SimSun"/>
          <w:color w:val="000000" w:themeColor="text1"/>
          <w:kern w:val="1"/>
          <w:sz w:val="23"/>
          <w:szCs w:val="23"/>
          <w:lang w:bidi="hi-IN"/>
        </w:rPr>
        <w:t>9.2.6. Разрабатывает раздел коллективного договора «Охрана труда», ежегодно разрабатывают приложение к коллективному договору – с</w:t>
      </w:r>
      <w:r w:rsidRPr="00541ED5">
        <w:rPr>
          <w:rFonts w:eastAsia="SimSun"/>
          <w:bCs/>
          <w:color w:val="000000" w:themeColor="text1"/>
          <w:kern w:val="1"/>
          <w:sz w:val="23"/>
          <w:szCs w:val="23"/>
          <w:lang w:bidi="hi-IN"/>
        </w:rPr>
        <w:t>оглашение по охране труда.</w:t>
      </w:r>
    </w:p>
    <w:p w:rsidR="0077499F" w:rsidRPr="00541ED5" w:rsidRDefault="0077499F" w:rsidP="0077499F">
      <w:pPr>
        <w:widowControl w:val="0"/>
        <w:spacing w:line="276" w:lineRule="auto"/>
        <w:ind w:firstLine="720"/>
        <w:jc w:val="both"/>
        <w:rPr>
          <w:color w:val="000000" w:themeColor="text1"/>
          <w:kern w:val="1"/>
          <w:sz w:val="23"/>
          <w:szCs w:val="23"/>
          <w:lang w:bidi="hi-IN"/>
        </w:rPr>
      </w:pPr>
      <w:r w:rsidRPr="00541ED5">
        <w:rPr>
          <w:color w:val="000000" w:themeColor="text1"/>
          <w:kern w:val="1"/>
          <w:sz w:val="23"/>
          <w:szCs w:val="23"/>
          <w:lang w:bidi="hi-IN"/>
        </w:rPr>
        <w:t xml:space="preserve"> </w:t>
      </w:r>
      <w:r w:rsidRPr="00541ED5">
        <w:rPr>
          <w:rFonts w:eastAsia="SimSun"/>
          <w:color w:val="000000" w:themeColor="text1"/>
          <w:kern w:val="1"/>
          <w:sz w:val="23"/>
          <w:szCs w:val="23"/>
          <w:lang w:bidi="hi-IN"/>
        </w:rPr>
        <w:t>9.2.7. Принимает участие в проведении конкурсов, дней, месячников охраны труда.</w:t>
      </w:r>
    </w:p>
    <w:p w:rsidR="0077499F" w:rsidRPr="00541ED5" w:rsidRDefault="0077499F" w:rsidP="0077499F">
      <w:pPr>
        <w:widowControl w:val="0"/>
        <w:spacing w:line="276" w:lineRule="auto"/>
        <w:ind w:firstLine="720"/>
        <w:jc w:val="both"/>
        <w:rPr>
          <w:color w:val="000000" w:themeColor="text1"/>
          <w:kern w:val="1"/>
          <w:sz w:val="23"/>
          <w:szCs w:val="23"/>
          <w:lang w:bidi="hi-IN"/>
        </w:rPr>
      </w:pPr>
      <w:r w:rsidRPr="00541ED5">
        <w:rPr>
          <w:color w:val="000000" w:themeColor="text1"/>
          <w:kern w:val="1"/>
          <w:sz w:val="23"/>
          <w:szCs w:val="23"/>
          <w:lang w:bidi="hi-IN"/>
        </w:rPr>
        <w:t xml:space="preserve"> </w:t>
      </w:r>
      <w:r w:rsidRPr="00541ED5">
        <w:rPr>
          <w:rFonts w:eastAsia="SimSun"/>
          <w:color w:val="000000" w:themeColor="text1"/>
          <w:kern w:val="1"/>
          <w:sz w:val="23"/>
          <w:szCs w:val="23"/>
          <w:lang w:bidi="hi-IN"/>
        </w:rPr>
        <w:t xml:space="preserve">9.2.8. Участвует в проведении специальной оценки условий труда. </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kern w:val="1"/>
          <w:sz w:val="23"/>
          <w:szCs w:val="23"/>
          <w:lang w:bidi="hi-IN"/>
        </w:rPr>
        <w:t xml:space="preserve"> </w:t>
      </w:r>
      <w:r w:rsidRPr="00541ED5">
        <w:rPr>
          <w:rFonts w:eastAsia="SimSun"/>
          <w:color w:val="000000" w:themeColor="text1"/>
          <w:kern w:val="1"/>
          <w:sz w:val="23"/>
          <w:szCs w:val="23"/>
          <w:lang w:bidi="hi-IN"/>
        </w:rPr>
        <w:t xml:space="preserve">9.2.9. Обеспечивает реализацию права на сохранение за работником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w:t>
      </w:r>
      <w:r w:rsidRPr="00541ED5">
        <w:rPr>
          <w:rFonts w:eastAsia="SimSun"/>
          <w:color w:val="000000" w:themeColor="text1"/>
          <w:kern w:val="1"/>
          <w:sz w:val="23"/>
          <w:szCs w:val="23"/>
          <w:lang w:bidi="hi-IN"/>
        </w:rPr>
        <w:lastRenderedPageBreak/>
        <w:t xml:space="preserve">нормативных требований по охране труда не по вине работника, </w:t>
      </w:r>
      <w:r w:rsidRPr="00541ED5">
        <w:rPr>
          <w:color w:val="000000" w:themeColor="text1"/>
          <w:sz w:val="23"/>
          <w:szCs w:val="23"/>
        </w:rPr>
        <w:t>а также:</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 при отказе работника от выполнения работ в случае возникновения опасности для его жизни и здоровья (за исключением случаев, предусмотренных законодательством) и невозможности предоставления ему работодателем (по объективным причинам) другой работы до устранения опасности для его жизни и здоровья;</w:t>
      </w:r>
    </w:p>
    <w:p w:rsidR="0077499F" w:rsidRPr="00541ED5" w:rsidRDefault="0077499F" w:rsidP="0077499F">
      <w:pPr>
        <w:widowControl w:val="0"/>
        <w:adjustRightInd w:val="0"/>
        <w:spacing w:line="276" w:lineRule="auto"/>
        <w:ind w:firstLine="720"/>
        <w:jc w:val="both"/>
        <w:rPr>
          <w:color w:val="000000" w:themeColor="text1"/>
          <w:sz w:val="23"/>
          <w:szCs w:val="23"/>
        </w:rPr>
      </w:pPr>
      <w:r w:rsidRPr="00541ED5">
        <w:rPr>
          <w:color w:val="000000" w:themeColor="text1"/>
          <w:sz w:val="23"/>
          <w:szCs w:val="23"/>
        </w:rPr>
        <w:t>- при не обеспечении работника в соответствии со статьей 221 ТК РФ средствами индивидуальной и коллективной защиты, когда работодатель не имеет права требовать от работника исполнения трудовых обязанностей.</w:t>
      </w:r>
    </w:p>
    <w:p w:rsidR="0077499F" w:rsidRPr="00541ED5" w:rsidRDefault="0077499F" w:rsidP="0077499F">
      <w:pPr>
        <w:widowControl w:val="0"/>
        <w:spacing w:line="276" w:lineRule="auto"/>
        <w:ind w:firstLine="720"/>
        <w:jc w:val="both"/>
        <w:rPr>
          <w:color w:val="000000" w:themeColor="text1"/>
          <w:kern w:val="1"/>
          <w:sz w:val="23"/>
          <w:szCs w:val="23"/>
          <w:lang w:bidi="hi-IN"/>
        </w:rPr>
      </w:pPr>
      <w:r w:rsidRPr="00541ED5">
        <w:rPr>
          <w:rFonts w:eastAsia="SimSun"/>
          <w:bCs/>
          <w:color w:val="000000" w:themeColor="text1"/>
          <w:kern w:val="1"/>
          <w:sz w:val="23"/>
          <w:szCs w:val="23"/>
          <w:lang w:bidi="hi-IN"/>
        </w:rPr>
        <w:t xml:space="preserve">9.2.10. </w:t>
      </w:r>
      <w:proofErr w:type="gramStart"/>
      <w:r w:rsidRPr="00541ED5">
        <w:rPr>
          <w:rFonts w:eastAsia="SimSun"/>
          <w:bCs/>
          <w:color w:val="000000" w:themeColor="text1"/>
          <w:kern w:val="1"/>
          <w:sz w:val="23"/>
          <w:szCs w:val="23"/>
          <w:lang w:bidi="hi-IN"/>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roofErr w:type="gramEnd"/>
    </w:p>
    <w:p w:rsidR="0077499F" w:rsidRPr="00541ED5" w:rsidRDefault="0077499F" w:rsidP="0077499F">
      <w:pPr>
        <w:widowControl w:val="0"/>
        <w:spacing w:line="276" w:lineRule="auto"/>
        <w:ind w:firstLine="720"/>
        <w:jc w:val="both"/>
        <w:rPr>
          <w:color w:val="000000" w:themeColor="text1"/>
          <w:kern w:val="1"/>
          <w:sz w:val="23"/>
          <w:szCs w:val="23"/>
          <w:lang w:bidi="hi-IN"/>
        </w:rPr>
      </w:pPr>
      <w:r w:rsidRPr="00541ED5">
        <w:rPr>
          <w:rFonts w:eastAsia="SimSun"/>
          <w:color w:val="000000" w:themeColor="text1"/>
          <w:kern w:val="1"/>
          <w:sz w:val="23"/>
          <w:szCs w:val="23"/>
          <w:lang w:bidi="hi-IN"/>
        </w:rPr>
        <w:t>9.2.11.</w:t>
      </w:r>
      <w:r w:rsidRPr="00541ED5">
        <w:rPr>
          <w:rFonts w:eastAsia="SimSun"/>
          <w:bCs/>
          <w:color w:val="000000" w:themeColor="text1"/>
          <w:kern w:val="1"/>
          <w:sz w:val="23"/>
          <w:szCs w:val="23"/>
          <w:lang w:bidi="hi-IN"/>
        </w:rPr>
        <w:t xml:space="preserve"> </w:t>
      </w:r>
      <w:r w:rsidRPr="00541ED5">
        <w:rPr>
          <w:rFonts w:eastAsia="SimSun"/>
          <w:color w:val="000000" w:themeColor="text1"/>
          <w:kern w:val="1"/>
          <w:sz w:val="23"/>
          <w:szCs w:val="23"/>
          <w:lang w:bidi="hi-IN"/>
        </w:rPr>
        <w:t xml:space="preserve">Согласовывает инструкции, программы проведения инструктажей (вводного и первичного на рабочем месте) по охране труда, перечни: должностей работников, которым бесплатно выдается спецодежда, </w:t>
      </w:r>
      <w:proofErr w:type="spellStart"/>
      <w:r w:rsidRPr="00541ED5">
        <w:rPr>
          <w:rFonts w:eastAsia="SimSun"/>
          <w:color w:val="000000" w:themeColor="text1"/>
          <w:kern w:val="1"/>
          <w:sz w:val="23"/>
          <w:szCs w:val="23"/>
          <w:lang w:bidi="hi-IN"/>
        </w:rPr>
        <w:t>спецобувь</w:t>
      </w:r>
      <w:proofErr w:type="spellEnd"/>
      <w:r w:rsidRPr="00541ED5">
        <w:rPr>
          <w:rFonts w:eastAsia="SimSun"/>
          <w:color w:val="000000" w:themeColor="text1"/>
          <w:kern w:val="1"/>
          <w:sz w:val="23"/>
          <w:szCs w:val="23"/>
          <w:lang w:bidi="hi-IN"/>
        </w:rPr>
        <w:t xml:space="preserve"> и другие средства индивидуальной защиты, смывающие и обезвреживающие средства; должностей работников, которые должны иметь соответствующую группу допуска по электрической безопасности;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rsidR="0077499F" w:rsidRPr="00541ED5" w:rsidRDefault="0077499F" w:rsidP="0077499F">
      <w:pPr>
        <w:widowControl w:val="0"/>
        <w:spacing w:line="276" w:lineRule="auto"/>
        <w:ind w:firstLine="720"/>
        <w:jc w:val="both"/>
        <w:rPr>
          <w:color w:val="000000" w:themeColor="text1"/>
          <w:kern w:val="1"/>
          <w:sz w:val="23"/>
          <w:szCs w:val="23"/>
          <w:lang w:bidi="hi-IN"/>
        </w:rPr>
      </w:pPr>
      <w:r w:rsidRPr="00541ED5">
        <w:rPr>
          <w:rFonts w:eastAsia="SimSun"/>
          <w:color w:val="000000" w:themeColor="text1"/>
          <w:kern w:val="1"/>
          <w:sz w:val="23"/>
          <w:szCs w:val="23"/>
          <w:lang w:bidi="hi-IN"/>
        </w:rPr>
        <w:t>9.2.12. 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профсоюзного комитета, 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rsidR="0077499F" w:rsidRPr="00541ED5" w:rsidRDefault="0077499F" w:rsidP="0077499F">
      <w:pPr>
        <w:widowControl w:val="0"/>
        <w:spacing w:line="276" w:lineRule="auto"/>
        <w:ind w:firstLine="720"/>
        <w:jc w:val="both"/>
        <w:rPr>
          <w:rFonts w:eastAsia="SimSun"/>
          <w:color w:val="000000" w:themeColor="text1"/>
          <w:kern w:val="1"/>
          <w:sz w:val="23"/>
          <w:szCs w:val="23"/>
          <w:lang w:bidi="hi-IN"/>
        </w:rPr>
      </w:pPr>
      <w:r w:rsidRPr="00541ED5">
        <w:rPr>
          <w:rFonts w:eastAsia="SimSun"/>
          <w:color w:val="000000" w:themeColor="text1"/>
          <w:kern w:val="1"/>
          <w:sz w:val="23"/>
          <w:szCs w:val="23"/>
          <w:lang w:bidi="hi-IN"/>
        </w:rPr>
        <w:t xml:space="preserve">9.2.13. </w:t>
      </w:r>
      <w:proofErr w:type="gramStart"/>
      <w:r w:rsidRPr="00541ED5">
        <w:rPr>
          <w:rFonts w:eastAsia="SimSun"/>
          <w:color w:val="000000" w:themeColor="text1"/>
          <w:kern w:val="1"/>
          <w:sz w:val="23"/>
          <w:szCs w:val="23"/>
          <w:lang w:bidi="hi-IN"/>
        </w:rPr>
        <w:t>В случаях ухудшения условий учебы и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вправе вносить представление руководителю образовательной организации, в соответствующий орган управления образованием о приостановке выполнения работ до устранения выявленных</w:t>
      </w:r>
      <w:proofErr w:type="gramEnd"/>
      <w:r w:rsidRPr="00541ED5">
        <w:rPr>
          <w:rFonts w:eastAsia="SimSun"/>
          <w:color w:val="000000" w:themeColor="text1"/>
          <w:kern w:val="1"/>
          <w:sz w:val="23"/>
          <w:szCs w:val="23"/>
          <w:lang w:bidi="hi-IN"/>
        </w:rPr>
        <w:t xml:space="preserve"> нарушений. </w:t>
      </w:r>
    </w:p>
    <w:p w:rsidR="0077499F" w:rsidRPr="002D744C" w:rsidRDefault="0077499F" w:rsidP="0077499F">
      <w:pPr>
        <w:pStyle w:val="a8"/>
        <w:widowControl w:val="0"/>
        <w:numPr>
          <w:ilvl w:val="0"/>
          <w:numId w:val="28"/>
        </w:numPr>
        <w:tabs>
          <w:tab w:val="left" w:pos="426"/>
        </w:tabs>
        <w:spacing w:before="240" w:after="120" w:line="276" w:lineRule="auto"/>
        <w:ind w:left="0" w:firstLine="0"/>
        <w:contextualSpacing w:val="0"/>
        <w:jc w:val="center"/>
        <w:rPr>
          <w:rFonts w:eastAsia="SimSun"/>
          <w:color w:val="000000" w:themeColor="text1"/>
          <w:kern w:val="1"/>
          <w:sz w:val="23"/>
          <w:szCs w:val="23"/>
          <w:lang w:bidi="hi-IN"/>
        </w:rPr>
      </w:pPr>
      <w:r w:rsidRPr="002D744C">
        <w:rPr>
          <w:bCs/>
          <w:snapToGrid w:val="0"/>
          <w:color w:val="000000" w:themeColor="text1"/>
          <w:sz w:val="23"/>
          <w:szCs w:val="23"/>
        </w:rPr>
        <w:t>Гарантии</w:t>
      </w:r>
      <w:r w:rsidRPr="002D744C">
        <w:rPr>
          <w:rFonts w:eastAsia="SimSun"/>
          <w:color w:val="000000" w:themeColor="text1"/>
          <w:kern w:val="1"/>
          <w:sz w:val="23"/>
          <w:szCs w:val="23"/>
          <w:lang w:bidi="hi-IN"/>
        </w:rPr>
        <w:t xml:space="preserve"> прав профсоюзных органов и членов  профсоюза первичной профсоюзной </w:t>
      </w:r>
      <w:r>
        <w:rPr>
          <w:rFonts w:eastAsia="SimSun"/>
          <w:color w:val="000000" w:themeColor="text1"/>
          <w:kern w:val="1"/>
          <w:sz w:val="23"/>
          <w:szCs w:val="23"/>
          <w:lang w:bidi="hi-IN"/>
        </w:rPr>
        <w:t>организации</w:t>
      </w:r>
    </w:p>
    <w:p w:rsidR="0077499F" w:rsidRPr="00541ED5" w:rsidRDefault="0077499F" w:rsidP="0077499F">
      <w:pPr>
        <w:pStyle w:val="21"/>
        <w:spacing w:line="276" w:lineRule="auto"/>
        <w:ind w:firstLine="720"/>
        <w:rPr>
          <w:bCs/>
          <w:snapToGrid w:val="0"/>
          <w:color w:val="000000" w:themeColor="text1"/>
          <w:sz w:val="23"/>
          <w:szCs w:val="23"/>
        </w:rPr>
      </w:pPr>
      <w:r w:rsidRPr="00541ED5">
        <w:rPr>
          <w:bCs/>
          <w:color w:val="000000" w:themeColor="text1"/>
          <w:sz w:val="23"/>
          <w:szCs w:val="23"/>
        </w:rPr>
        <w:t>Стороны договорились</w:t>
      </w:r>
      <w:r w:rsidRPr="00541ED5">
        <w:rPr>
          <w:bCs/>
          <w:snapToGrid w:val="0"/>
          <w:color w:val="000000" w:themeColor="text1"/>
          <w:sz w:val="23"/>
          <w:szCs w:val="23"/>
        </w:rPr>
        <w:t>:</w:t>
      </w:r>
    </w:p>
    <w:p w:rsidR="0077499F" w:rsidRPr="00541ED5" w:rsidRDefault="0077499F" w:rsidP="0077499F">
      <w:pPr>
        <w:widowControl w:val="0"/>
        <w:adjustRightInd w:val="0"/>
        <w:spacing w:line="276" w:lineRule="auto"/>
        <w:ind w:firstLine="720"/>
        <w:jc w:val="both"/>
        <w:rPr>
          <w:rFonts w:eastAsia="MS Mincho"/>
          <w:color w:val="000000" w:themeColor="text1"/>
          <w:sz w:val="23"/>
          <w:szCs w:val="23"/>
        </w:rPr>
      </w:pPr>
      <w:r w:rsidRPr="00541ED5">
        <w:rPr>
          <w:bCs/>
          <w:snapToGrid w:val="0"/>
          <w:color w:val="000000" w:themeColor="text1"/>
          <w:sz w:val="23"/>
          <w:szCs w:val="23"/>
        </w:rPr>
        <w:t xml:space="preserve">10.1. </w:t>
      </w:r>
      <w:proofErr w:type="gramStart"/>
      <w:r w:rsidRPr="00541ED5">
        <w:rPr>
          <w:bCs/>
          <w:snapToGrid w:val="0"/>
          <w:color w:val="000000" w:themeColor="text1"/>
          <w:sz w:val="23"/>
          <w:szCs w:val="23"/>
        </w:rPr>
        <w:t xml:space="preserve">Считать, </w:t>
      </w:r>
      <w:r w:rsidRPr="00541ED5">
        <w:rPr>
          <w:snapToGrid w:val="0"/>
          <w:color w:val="000000" w:themeColor="text1"/>
          <w:sz w:val="23"/>
          <w:szCs w:val="23"/>
        </w:rPr>
        <w:t xml:space="preserve"> что:</w:t>
      </w:r>
      <w:r w:rsidRPr="00541ED5">
        <w:rPr>
          <w:rFonts w:eastAsia="MS Mincho"/>
          <w:color w:val="000000" w:themeColor="text1"/>
          <w:sz w:val="23"/>
          <w:szCs w:val="23"/>
        </w:rPr>
        <w:t xml:space="preserve">  права и гарантии деятельности  первичной организации Профсоюза, выборного профсоюзного комитета определяются ТК РФ, федеральным законом "О профессиональных союзах, их правах и гарантиях деятельности» от 12.01.1996г. №10-ФЗ, законом области «О социальном партнерстве в Вологодской области» от 07.06.2018г. №4352-ОЗ, </w:t>
      </w:r>
      <w:r>
        <w:rPr>
          <w:snapToGrid w:val="0"/>
          <w:color w:val="000000" w:themeColor="text1"/>
          <w:sz w:val="23"/>
          <w:szCs w:val="23"/>
        </w:rPr>
        <w:t>Отраслевым</w:t>
      </w:r>
      <w:r w:rsidRPr="00541ED5">
        <w:rPr>
          <w:snapToGrid w:val="0"/>
          <w:color w:val="000000" w:themeColor="text1"/>
          <w:sz w:val="23"/>
          <w:szCs w:val="23"/>
        </w:rPr>
        <w:t xml:space="preserve"> соглашением по организациям, находящимся в ведении Министерства просвещения Российской Федерации на 2021-2023 годы, Отраслевым соглашением по государственным  организациям</w:t>
      </w:r>
      <w:proofErr w:type="gramEnd"/>
      <w:r w:rsidRPr="00541ED5">
        <w:rPr>
          <w:snapToGrid w:val="0"/>
          <w:color w:val="000000" w:themeColor="text1"/>
          <w:sz w:val="23"/>
          <w:szCs w:val="23"/>
        </w:rPr>
        <w:t xml:space="preserve"> сферы образова</w:t>
      </w:r>
      <w:r>
        <w:rPr>
          <w:snapToGrid w:val="0"/>
          <w:color w:val="000000" w:themeColor="text1"/>
          <w:sz w:val="23"/>
          <w:szCs w:val="23"/>
        </w:rPr>
        <w:t>ния</w:t>
      </w:r>
      <w:r w:rsidRPr="00541ED5">
        <w:rPr>
          <w:snapToGrid w:val="0"/>
          <w:color w:val="000000" w:themeColor="text1"/>
          <w:sz w:val="23"/>
          <w:szCs w:val="23"/>
        </w:rPr>
        <w:t xml:space="preserve"> Вологодской области на 202</w:t>
      </w:r>
      <w:r>
        <w:rPr>
          <w:snapToGrid w:val="0"/>
          <w:color w:val="000000" w:themeColor="text1"/>
          <w:sz w:val="23"/>
          <w:szCs w:val="23"/>
        </w:rPr>
        <w:t>2</w:t>
      </w:r>
      <w:r w:rsidRPr="00541ED5">
        <w:rPr>
          <w:snapToGrid w:val="0"/>
          <w:color w:val="000000" w:themeColor="text1"/>
          <w:sz w:val="23"/>
          <w:szCs w:val="23"/>
        </w:rPr>
        <w:t>-2024 годы, Территориальным отраслевым соглашением по муниципальным</w:t>
      </w:r>
      <w:r>
        <w:rPr>
          <w:snapToGrid w:val="0"/>
          <w:color w:val="000000" w:themeColor="text1"/>
          <w:sz w:val="23"/>
          <w:szCs w:val="23"/>
        </w:rPr>
        <w:t xml:space="preserve"> организациям сферы образования</w:t>
      </w:r>
      <w:r w:rsidRPr="00541ED5">
        <w:rPr>
          <w:snapToGrid w:val="0"/>
          <w:color w:val="000000" w:themeColor="text1"/>
          <w:sz w:val="23"/>
          <w:szCs w:val="23"/>
        </w:rPr>
        <w:t xml:space="preserve"> г. Вологды</w:t>
      </w:r>
      <w:r>
        <w:rPr>
          <w:snapToGrid w:val="0"/>
          <w:color w:val="000000" w:themeColor="text1"/>
          <w:sz w:val="23"/>
          <w:szCs w:val="23"/>
        </w:rPr>
        <w:t xml:space="preserve"> на 2022-2025 годы</w:t>
      </w:r>
      <w:r w:rsidRPr="00541ED5">
        <w:rPr>
          <w:rFonts w:eastAsia="MS Mincho"/>
          <w:color w:val="000000" w:themeColor="text1"/>
          <w:sz w:val="23"/>
          <w:szCs w:val="23"/>
        </w:rPr>
        <w:t>,</w:t>
      </w:r>
      <w:r w:rsidRPr="00541ED5">
        <w:rPr>
          <w:color w:val="000000" w:themeColor="text1"/>
          <w:sz w:val="23"/>
          <w:szCs w:val="23"/>
        </w:rPr>
        <w:t xml:space="preserve"> Уставом Профессионального союза работников народного образования и науки Российской Федерации, </w:t>
      </w:r>
      <w:r w:rsidRPr="00541ED5">
        <w:rPr>
          <w:rFonts w:eastAsia="MS Mincho"/>
          <w:color w:val="000000" w:themeColor="text1"/>
          <w:sz w:val="23"/>
          <w:szCs w:val="23"/>
        </w:rPr>
        <w:t xml:space="preserve"> настоящим коллективным договором. </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 xml:space="preserve">10.2. </w:t>
      </w:r>
      <w:r w:rsidRPr="00541ED5">
        <w:rPr>
          <w:bCs/>
          <w:color w:val="000000" w:themeColor="text1"/>
          <w:sz w:val="23"/>
          <w:szCs w:val="23"/>
        </w:rPr>
        <w:t>Работодатель обязан</w:t>
      </w:r>
      <w:r w:rsidRPr="00541ED5">
        <w:rPr>
          <w:color w:val="000000" w:themeColor="text1"/>
          <w:sz w:val="23"/>
          <w:szCs w:val="23"/>
        </w:rPr>
        <w:t>:</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lastRenderedPageBreak/>
        <w:t>10.2.1. Соблюдать права и гарантии первичной профсоюзной организации в образовательной организации, содействовать ее деятельности.</w:t>
      </w:r>
    </w:p>
    <w:p w:rsidR="0077499F" w:rsidRPr="00541ED5" w:rsidRDefault="0077499F" w:rsidP="0077499F">
      <w:pPr>
        <w:widowControl w:val="0"/>
        <w:adjustRightInd w:val="0"/>
        <w:spacing w:line="276" w:lineRule="auto"/>
        <w:ind w:firstLine="720"/>
        <w:jc w:val="both"/>
        <w:rPr>
          <w:snapToGrid w:val="0"/>
          <w:color w:val="000000" w:themeColor="text1"/>
          <w:sz w:val="23"/>
          <w:szCs w:val="23"/>
        </w:rPr>
      </w:pPr>
      <w:r w:rsidRPr="00541ED5">
        <w:rPr>
          <w:color w:val="000000" w:themeColor="text1"/>
          <w:sz w:val="23"/>
          <w:szCs w:val="23"/>
        </w:rPr>
        <w:t>Принимать  необходимые меры по недопущению  вмешательства  в практическую деятельность профсоюзной организации, затрудняющего осуществление ими своих  уставных задач. Не препятствует  законной деятельности Профсоюза и  не допускает действий (бездействий) по нанесению вреда репутации и авторитету Профсоюза.</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10.2.2. В течение пяти рабочих дней  рассматривать обращения, заявления и предложения Профкома и давать мотивированные ответы, а также в недельный срок с момента получения требований об устранении выявленных нарушений сообщать Профкому о результатах рассмотрения данного требования и принятых мерах.</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10.2.3. Обеспечивать участие представителей первичной профсоюзной организации в работе конференций (совещаний, собраний) работников организации по вопросам экономического и социального развития, выполнения условий регионального, городского отраслевого соглашений, настоящего коллективного  договора, в работе примирительных комиссий и трудовых арбитражей, тарификационных и аттестационных комиссий всех уровней.</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10.2.4. Не подвергать дисциплинарному взысканию, переводу, перемещению и увольнению с места работы по инициативе работодателя представителей первичной профсоюзной организации, участвующих в разрешении коллективных трудовых споров, в коллективных переговорах по заключению коллективного договора и соглашений в период их ведения без предварительного согласия профсоюзного органа, уполномочившего их на представительство.</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10.2.5.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 определяемый соглашением сторон.</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10.2.6. Безвозмездно предоставлять Профкому помещения для проведения заседаний (собраний), хранения документации, а также предоставлять возможность размещения информации в доступном для всех работников месте.</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10.2.7. Безвозмездно предоставлять в пользование Профкома оборудованное, отапливаемое, электрифицированное помещение (кабинет), средства связи,  в том числе компьютерное оборудование, электронную почту и Интернет, а также возможность создания электронной страницы Профсоюза на сайте образовательной организации.</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 xml:space="preserve">10.2.8. Не препятствовать посещению представителями профсоюзных органов образовательной организации, её подразделений, где работают члены Профсоюза, для реализации уставных задач и предоставленных законодательством, коллективным договором и соглашениями, их прав. </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10.2.9. Предоставлять профсоюзным органам по их запросу информацию, сведения и разъяснения по вопросам условий труда, заработной платы,  социально-экономическим вопросам и др. работников организации.</w:t>
      </w:r>
    </w:p>
    <w:p w:rsidR="0077499F" w:rsidRPr="00541ED5" w:rsidRDefault="0077499F" w:rsidP="0077499F">
      <w:pPr>
        <w:pStyle w:val="af"/>
        <w:widowControl w:val="0"/>
        <w:spacing w:line="276" w:lineRule="auto"/>
        <w:ind w:firstLine="720"/>
        <w:jc w:val="both"/>
        <w:rPr>
          <w:rFonts w:ascii="Times New Roman" w:hAnsi="Times New Roman" w:cs="Times New Roman"/>
          <w:color w:val="000000" w:themeColor="text1"/>
          <w:sz w:val="23"/>
          <w:szCs w:val="23"/>
        </w:rPr>
      </w:pPr>
      <w:r w:rsidRPr="00541ED5">
        <w:rPr>
          <w:rFonts w:ascii="Times New Roman" w:hAnsi="Times New Roman" w:cs="Times New Roman"/>
          <w:color w:val="000000" w:themeColor="text1"/>
          <w:sz w:val="23"/>
          <w:szCs w:val="23"/>
        </w:rPr>
        <w:t xml:space="preserve">10.2.10. Обеспечивать ежемесячное бесплатное безналичное перечисление членских профсоюзных взносов в размере 1 % заработной платы на счета профсоюзных органов при наличии заявлений работников, являющихся членами Профсоюза. </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В случае</w:t>
      </w:r>
      <w:proofErr w:type="gramStart"/>
      <w:r w:rsidRPr="00541ED5">
        <w:rPr>
          <w:snapToGrid w:val="0"/>
          <w:color w:val="000000" w:themeColor="text1"/>
          <w:sz w:val="23"/>
          <w:szCs w:val="23"/>
        </w:rPr>
        <w:t>,</w:t>
      </w:r>
      <w:proofErr w:type="gramEnd"/>
      <w:r w:rsidRPr="00541ED5">
        <w:rPr>
          <w:snapToGrid w:val="0"/>
          <w:color w:val="000000" w:themeColor="text1"/>
          <w:sz w:val="23"/>
          <w:szCs w:val="23"/>
        </w:rPr>
        <w:t xml:space="preserve">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 1%</w:t>
      </w:r>
      <w:r w:rsidRPr="00541ED5">
        <w:rPr>
          <w:color w:val="000000" w:themeColor="text1"/>
          <w:sz w:val="23"/>
          <w:szCs w:val="23"/>
        </w:rPr>
        <w:t xml:space="preserve"> заработной платы</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Членские профсоюзные взносы перечисляются на счет первичной профсоюзной организации </w:t>
      </w:r>
      <w:r w:rsidRPr="00541ED5">
        <w:rPr>
          <w:snapToGrid w:val="0"/>
          <w:color w:val="000000" w:themeColor="text1"/>
          <w:sz w:val="23"/>
          <w:szCs w:val="23"/>
        </w:rPr>
        <w:lastRenderedPageBreak/>
        <w:t>в день выплаты заработной платы. Задержка перечисления средств не допускается.</w:t>
      </w:r>
    </w:p>
    <w:p w:rsidR="0077499F" w:rsidRPr="00541ED5" w:rsidRDefault="0077499F" w:rsidP="0077499F">
      <w:pPr>
        <w:pStyle w:val="af"/>
        <w:widowControl w:val="0"/>
        <w:spacing w:line="276" w:lineRule="auto"/>
        <w:ind w:firstLine="720"/>
        <w:jc w:val="both"/>
        <w:rPr>
          <w:rFonts w:ascii="Times New Roman" w:eastAsia="MS Mincho" w:hAnsi="Times New Roman" w:cs="Times New Roman"/>
          <w:color w:val="000000" w:themeColor="text1"/>
          <w:sz w:val="23"/>
          <w:szCs w:val="23"/>
        </w:rPr>
      </w:pPr>
      <w:r w:rsidRPr="00541ED5">
        <w:rPr>
          <w:rFonts w:ascii="Times New Roman" w:eastAsia="MS Mincho" w:hAnsi="Times New Roman" w:cs="Times New Roman"/>
          <w:color w:val="000000" w:themeColor="text1"/>
          <w:sz w:val="23"/>
          <w:szCs w:val="23"/>
        </w:rPr>
        <w:t>10.2.11. Содействовать Профкому в использовании сети Интернет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10.2.12. Ежегодно отчислять в первичную профсоюзную организацию д</w:t>
      </w:r>
      <w:r>
        <w:rPr>
          <w:snapToGrid w:val="0"/>
          <w:color w:val="000000" w:themeColor="text1"/>
          <w:sz w:val="23"/>
          <w:szCs w:val="23"/>
        </w:rPr>
        <w:t>енежные средства в размере 0.15</w:t>
      </w:r>
      <w:r w:rsidRPr="00541ED5">
        <w:rPr>
          <w:snapToGrid w:val="0"/>
          <w:color w:val="000000" w:themeColor="text1"/>
          <w:sz w:val="23"/>
          <w:szCs w:val="23"/>
        </w:rPr>
        <w:t>% фонда оплаты труда на проведение культурно-массовой и физкультурно-оздоровительной работы.</w:t>
      </w:r>
    </w:p>
    <w:p w:rsidR="0077499F" w:rsidRPr="00541ED5" w:rsidRDefault="0077499F" w:rsidP="0077499F">
      <w:pPr>
        <w:widowControl w:val="0"/>
        <w:spacing w:line="276" w:lineRule="auto"/>
        <w:ind w:firstLine="720"/>
        <w:jc w:val="both"/>
        <w:rPr>
          <w:color w:val="000000" w:themeColor="text1"/>
          <w:sz w:val="23"/>
          <w:szCs w:val="23"/>
        </w:rPr>
      </w:pPr>
      <w:r w:rsidRPr="00541ED5">
        <w:rPr>
          <w:rFonts w:eastAsia="MS Mincho"/>
          <w:color w:val="000000" w:themeColor="text1"/>
          <w:sz w:val="23"/>
          <w:szCs w:val="23"/>
        </w:rPr>
        <w:t xml:space="preserve">10.2.13. Председателям первичных профсоюзных организаций, не освобожденным от основной работы, из стимулирующего фонда образовательной организации производить ежемесячные стимулирующие выплаты (доплаты) в размере </w:t>
      </w:r>
      <w:r w:rsidRPr="00541ED5">
        <w:rPr>
          <w:color w:val="000000" w:themeColor="text1"/>
          <w:sz w:val="23"/>
          <w:szCs w:val="23"/>
        </w:rPr>
        <w:t>от 15 до 25 процентов должностного оклада (в зависимости от профсоюзного членства):</w:t>
      </w:r>
    </w:p>
    <w:p w:rsidR="0077499F" w:rsidRPr="00541ED5" w:rsidRDefault="0077499F" w:rsidP="0077499F">
      <w:pPr>
        <w:widowControl w:val="0"/>
        <w:spacing w:line="276" w:lineRule="auto"/>
        <w:ind w:firstLine="720"/>
        <w:jc w:val="both"/>
        <w:rPr>
          <w:color w:val="000000" w:themeColor="text1"/>
          <w:sz w:val="23"/>
          <w:szCs w:val="23"/>
          <w:highlight w:val="yellow"/>
        </w:rPr>
      </w:pPr>
      <w:r w:rsidRPr="00541ED5">
        <w:rPr>
          <w:color w:val="000000" w:themeColor="text1"/>
          <w:sz w:val="23"/>
          <w:szCs w:val="23"/>
        </w:rPr>
        <w:t>за личный вклад в общие результаты деятельности образовательной организации (осуществление руководящей и организационной работы внутри профсоюзной организации, в том числе: составление планов и отчетов, проведение собраний и совещаний, в том числе итоговых, финансовая работа, делопроизводство и др.);</w:t>
      </w:r>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за общественную работу в образовательной организации (участие в социальном партнерстве, работе комиссий, представление интересов и защита прав работников, организация информационной работы, проведение культурно-массовых и спортивно-оздоровительных мероприятий);</w:t>
      </w:r>
    </w:p>
    <w:p w:rsidR="0077499F" w:rsidRPr="00541ED5" w:rsidRDefault="0077499F" w:rsidP="0077499F">
      <w:pPr>
        <w:widowControl w:val="0"/>
        <w:spacing w:line="276" w:lineRule="auto"/>
        <w:ind w:firstLine="720"/>
        <w:jc w:val="both"/>
        <w:rPr>
          <w:color w:val="000000" w:themeColor="text1"/>
          <w:sz w:val="23"/>
          <w:szCs w:val="23"/>
        </w:rPr>
      </w:pPr>
      <w:proofErr w:type="gramStart"/>
      <w:r w:rsidRPr="00541ED5">
        <w:rPr>
          <w:color w:val="000000" w:themeColor="text1"/>
          <w:sz w:val="23"/>
          <w:szCs w:val="23"/>
        </w:rPr>
        <w:t>за организацию участия работников во всероссийских, областных и городских социально-значимых массовых мероприятиях (митинги, акции, пикеты, демонстрации, смотры, конкурсы, фестивали).</w:t>
      </w:r>
      <w:proofErr w:type="gramEnd"/>
    </w:p>
    <w:p w:rsidR="0077499F" w:rsidRPr="00541ED5" w:rsidRDefault="0077499F" w:rsidP="0077499F">
      <w:pPr>
        <w:widowControl w:val="0"/>
        <w:spacing w:line="276" w:lineRule="auto"/>
        <w:ind w:firstLine="720"/>
        <w:jc w:val="both"/>
        <w:rPr>
          <w:bCs/>
          <w:color w:val="000000" w:themeColor="text1"/>
          <w:sz w:val="23"/>
          <w:szCs w:val="23"/>
        </w:rPr>
      </w:pPr>
      <w:r w:rsidRPr="00541ED5">
        <w:rPr>
          <w:bCs/>
          <w:color w:val="000000" w:themeColor="text1"/>
          <w:sz w:val="23"/>
          <w:szCs w:val="23"/>
        </w:rPr>
        <w:t xml:space="preserve">10.2.14. </w:t>
      </w:r>
      <w:proofErr w:type="gramStart"/>
      <w:r w:rsidRPr="00541ED5">
        <w:rPr>
          <w:bCs/>
          <w:color w:val="000000" w:themeColor="text1"/>
          <w:sz w:val="23"/>
          <w:szCs w:val="23"/>
        </w:rPr>
        <w:t>Работникам образовательных организации, являющимся членами Профсоюза не менее двух лет, при увольнении в связи с выходом на пенсию выплачивается единовременное пособие в размере двух должностных окладов.</w:t>
      </w:r>
      <w:proofErr w:type="gramEnd"/>
    </w:p>
    <w:p w:rsidR="0077499F" w:rsidRPr="00541ED5" w:rsidRDefault="0077499F" w:rsidP="0077499F">
      <w:pPr>
        <w:widowControl w:val="0"/>
        <w:spacing w:line="276" w:lineRule="auto"/>
        <w:ind w:firstLine="720"/>
        <w:jc w:val="both"/>
        <w:rPr>
          <w:bCs/>
          <w:color w:val="000000" w:themeColor="text1"/>
          <w:sz w:val="23"/>
          <w:szCs w:val="23"/>
        </w:rPr>
      </w:pPr>
      <w:r w:rsidRPr="00541ED5">
        <w:rPr>
          <w:bCs/>
          <w:color w:val="000000" w:themeColor="text1"/>
          <w:sz w:val="23"/>
          <w:szCs w:val="23"/>
        </w:rPr>
        <w:t>Работнику в заявлении указать причину увольнения и размер единовременного пособия в количестве двух должностных окладов.</w:t>
      </w:r>
    </w:p>
    <w:p w:rsidR="0077499F" w:rsidRPr="00541ED5" w:rsidRDefault="0077499F" w:rsidP="0077499F">
      <w:pPr>
        <w:widowControl w:val="0"/>
        <w:spacing w:line="276" w:lineRule="auto"/>
        <w:ind w:firstLine="720"/>
        <w:jc w:val="both"/>
        <w:rPr>
          <w:bCs/>
          <w:color w:val="000000" w:themeColor="text1"/>
          <w:sz w:val="23"/>
          <w:szCs w:val="23"/>
        </w:rPr>
      </w:pPr>
      <w:r w:rsidRPr="00541ED5">
        <w:rPr>
          <w:bCs/>
          <w:color w:val="000000" w:themeColor="text1"/>
          <w:sz w:val="23"/>
          <w:szCs w:val="23"/>
        </w:rPr>
        <w:t>Средства на выплату единовременного пособия предусматриваются руководителем образовательного организации при составлении плана финансово-хозяйственной деятельности на очередной финансовый год.</w:t>
      </w:r>
    </w:p>
    <w:p w:rsidR="0077499F" w:rsidRPr="00541ED5" w:rsidRDefault="0077499F" w:rsidP="0077499F">
      <w:pPr>
        <w:pStyle w:val="21"/>
        <w:spacing w:line="276" w:lineRule="auto"/>
        <w:ind w:firstLine="720"/>
        <w:rPr>
          <w:color w:val="000000" w:themeColor="text1"/>
          <w:sz w:val="23"/>
          <w:szCs w:val="23"/>
        </w:rPr>
      </w:pPr>
      <w:r w:rsidRPr="00541ED5">
        <w:rPr>
          <w:color w:val="000000" w:themeColor="text1"/>
          <w:sz w:val="23"/>
          <w:szCs w:val="23"/>
        </w:rPr>
        <w:t xml:space="preserve">10.3. Работодатель признает следующие гарантии для избранных (делегированных) в органы Профсоюза работников учреждения, не освобожденных от производственной деятельности (работы): </w:t>
      </w:r>
    </w:p>
    <w:p w:rsidR="0077499F" w:rsidRPr="00541ED5" w:rsidRDefault="0077499F" w:rsidP="0077499F">
      <w:pPr>
        <w:widowControl w:val="0"/>
        <w:spacing w:line="276" w:lineRule="auto"/>
        <w:ind w:firstLine="720"/>
        <w:jc w:val="both"/>
        <w:rPr>
          <w:bCs/>
          <w:iCs/>
          <w:color w:val="000000" w:themeColor="text1"/>
          <w:sz w:val="23"/>
          <w:szCs w:val="23"/>
        </w:rPr>
      </w:pPr>
      <w:r w:rsidRPr="00541ED5">
        <w:rPr>
          <w:color w:val="000000" w:themeColor="text1"/>
          <w:sz w:val="23"/>
          <w:szCs w:val="23"/>
        </w:rPr>
        <w:t>10.3.1.Работники не могут быть подвергнуты дисциплинарному взысканию без предварительного согласия соответствующего выборного профсоюзного органа, членами которого они являются, а руководители профсоюзных органов и их заместители - без предварительного согласия вышестоящего профсоюзного органа.</w:t>
      </w:r>
    </w:p>
    <w:p w:rsidR="0077499F" w:rsidRPr="00541ED5" w:rsidRDefault="0077499F" w:rsidP="0077499F">
      <w:pPr>
        <w:widowControl w:val="0"/>
        <w:spacing w:line="276" w:lineRule="auto"/>
        <w:ind w:firstLine="720"/>
        <w:jc w:val="both"/>
        <w:rPr>
          <w:color w:val="000000" w:themeColor="text1"/>
          <w:sz w:val="23"/>
          <w:szCs w:val="23"/>
        </w:rPr>
      </w:pPr>
      <w:r w:rsidRPr="00541ED5">
        <w:rPr>
          <w:bCs/>
          <w:iCs/>
          <w:color w:val="000000" w:themeColor="text1"/>
          <w:sz w:val="23"/>
          <w:szCs w:val="23"/>
        </w:rPr>
        <w:t>Перемещение или временный перевод указанных работников на другую работу по инициативе Работодателя не может производиться без согласия профсоюзного органа, членами которого они являются.</w:t>
      </w:r>
    </w:p>
    <w:p w:rsidR="0077499F" w:rsidRPr="00541ED5" w:rsidRDefault="0077499F" w:rsidP="0077499F">
      <w:pPr>
        <w:pStyle w:val="31"/>
        <w:spacing w:line="276" w:lineRule="auto"/>
        <w:ind w:firstLine="720"/>
        <w:rPr>
          <w:color w:val="000000" w:themeColor="text1"/>
          <w:sz w:val="23"/>
          <w:szCs w:val="23"/>
        </w:rPr>
      </w:pPr>
      <w:proofErr w:type="gramStart"/>
      <w:r w:rsidRPr="00541ED5">
        <w:rPr>
          <w:color w:val="000000" w:themeColor="text1"/>
          <w:sz w:val="23"/>
          <w:szCs w:val="23"/>
        </w:rPr>
        <w:t xml:space="preserve">10.3.2.Привлечение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допускается только с предварительного согласия профсоюзного органа в первичной профсоюзной организации. </w:t>
      </w:r>
      <w:proofErr w:type="gramEnd"/>
    </w:p>
    <w:p w:rsidR="0077499F" w:rsidRPr="00541ED5" w:rsidRDefault="0077499F" w:rsidP="0077499F">
      <w:pPr>
        <w:widowControl w:val="0"/>
        <w:spacing w:line="276" w:lineRule="auto"/>
        <w:ind w:firstLine="720"/>
        <w:jc w:val="both"/>
        <w:rPr>
          <w:bCs/>
          <w:color w:val="000000" w:themeColor="text1"/>
          <w:sz w:val="23"/>
          <w:szCs w:val="23"/>
        </w:rPr>
      </w:pPr>
      <w:r w:rsidRPr="00541ED5">
        <w:rPr>
          <w:color w:val="000000" w:themeColor="text1"/>
          <w:sz w:val="23"/>
          <w:szCs w:val="23"/>
        </w:rPr>
        <w:t xml:space="preserve">10.3.3. </w:t>
      </w:r>
      <w:proofErr w:type="gramStart"/>
      <w:r w:rsidRPr="00541ED5">
        <w:rPr>
          <w:color w:val="000000" w:themeColor="text1"/>
          <w:sz w:val="23"/>
          <w:szCs w:val="23"/>
        </w:rPr>
        <w:t xml:space="preserve">Увольнение по инициативе работодателя лиц, избранных в состав профсоюзных органов, допускается, помимо соблюдения общего порядка увольнения, лишь с предварительного </w:t>
      </w:r>
      <w:r w:rsidRPr="00541ED5">
        <w:rPr>
          <w:color w:val="000000" w:themeColor="text1"/>
          <w:sz w:val="23"/>
          <w:szCs w:val="23"/>
        </w:rPr>
        <w:lastRenderedPageBreak/>
        <w:t xml:space="preserve">согласия выборного профсоюзного органа, членами которого они являются, а руководителей профсоюзных органов и их заместителей - с согласия вышестоящего профсоюзного органа </w:t>
      </w:r>
      <w:r w:rsidRPr="00541ED5">
        <w:rPr>
          <w:bCs/>
          <w:color w:val="000000" w:themeColor="text1"/>
          <w:sz w:val="23"/>
          <w:szCs w:val="23"/>
        </w:rPr>
        <w:t>по основаниям, указанным в п.5 части 1статьи 81, части 2 статьи 336 ТК РФ.</w:t>
      </w:r>
      <w:proofErr w:type="gramEnd"/>
    </w:p>
    <w:p w:rsidR="0077499F" w:rsidRPr="00541ED5" w:rsidRDefault="0077499F" w:rsidP="0077499F">
      <w:pPr>
        <w:pStyle w:val="12"/>
        <w:widowControl w:val="0"/>
        <w:suppressAutoHyphens w:val="0"/>
        <w:spacing w:line="276" w:lineRule="auto"/>
        <w:ind w:firstLine="720"/>
        <w:jc w:val="both"/>
        <w:rPr>
          <w:rFonts w:ascii="Times New Roman" w:hAnsi="Times New Roman" w:cs="Times New Roman"/>
          <w:color w:val="000000" w:themeColor="text1"/>
          <w:sz w:val="23"/>
          <w:szCs w:val="23"/>
        </w:rPr>
      </w:pPr>
      <w:r w:rsidRPr="00541ED5">
        <w:rPr>
          <w:rFonts w:ascii="Times New Roman" w:hAnsi="Times New Roman" w:cs="Times New Roman"/>
          <w:color w:val="000000" w:themeColor="text1"/>
          <w:sz w:val="23"/>
          <w:szCs w:val="23"/>
        </w:rPr>
        <w:t xml:space="preserve">10.3.4. </w:t>
      </w:r>
      <w:proofErr w:type="gramStart"/>
      <w:r w:rsidRPr="00541ED5">
        <w:rPr>
          <w:rFonts w:ascii="Times New Roman" w:eastAsia="MS Mincho" w:hAnsi="Times New Roman" w:cs="Times New Roman"/>
          <w:color w:val="000000" w:themeColor="text1"/>
          <w:sz w:val="23"/>
          <w:szCs w:val="23"/>
        </w:rPr>
        <w:t>Члены выборных профсоюзных органов, уполномоченные Профсоюза по охране труда, внештатные правовые и технические инспекторы труда, представители профсоюзной организации в создаваемой в образовательной организации совместных с Работодателем комиссиях, в том числе тарификационных и аттестационных, освобождаются от основной работы с сохранением среднего заработка для выполнения общественных обязанностей в интересах коллектива и на время краткосрочной профсоюзной учебы.</w:t>
      </w:r>
      <w:r w:rsidRPr="00541ED5">
        <w:rPr>
          <w:rFonts w:ascii="Times New Roman" w:eastAsia="MS Mincho" w:hAnsi="Times New Roman" w:cs="Times New Roman"/>
          <w:bCs/>
          <w:iCs/>
          <w:color w:val="000000" w:themeColor="text1"/>
          <w:sz w:val="23"/>
          <w:szCs w:val="23"/>
        </w:rPr>
        <w:t xml:space="preserve"> </w:t>
      </w:r>
      <w:proofErr w:type="gramEnd"/>
    </w:p>
    <w:p w:rsidR="0077499F" w:rsidRPr="00541ED5" w:rsidRDefault="0077499F" w:rsidP="0077499F">
      <w:pPr>
        <w:widowControl w:val="0"/>
        <w:spacing w:line="276" w:lineRule="auto"/>
        <w:ind w:firstLine="720"/>
        <w:jc w:val="both"/>
        <w:rPr>
          <w:color w:val="000000" w:themeColor="text1"/>
          <w:sz w:val="23"/>
          <w:szCs w:val="23"/>
        </w:rPr>
      </w:pPr>
      <w:r w:rsidRPr="00541ED5">
        <w:rPr>
          <w:color w:val="000000" w:themeColor="text1"/>
          <w:sz w:val="23"/>
          <w:szCs w:val="23"/>
        </w:rPr>
        <w:t>10.3.5. Члены выборных органов Профсоюза, не освобожденные от основной работы, на время участия в работе съездов, конференций, пленумов, президиумов, собраний, созываемых Профсоюзом, освобождаются от производственной работы с сохранением средней заработной платы, исчисляемой в порядке, установленном действующим законодательством.</w:t>
      </w:r>
    </w:p>
    <w:p w:rsidR="0077499F" w:rsidRPr="00541ED5" w:rsidRDefault="0077499F" w:rsidP="0077499F">
      <w:pPr>
        <w:widowControl w:val="0"/>
        <w:spacing w:line="276" w:lineRule="auto"/>
        <w:ind w:firstLine="720"/>
        <w:jc w:val="both"/>
        <w:rPr>
          <w:rFonts w:eastAsia="MS Mincho"/>
          <w:color w:val="000000" w:themeColor="text1"/>
          <w:sz w:val="23"/>
          <w:szCs w:val="23"/>
        </w:rPr>
      </w:pPr>
      <w:r w:rsidRPr="00541ED5">
        <w:rPr>
          <w:color w:val="000000" w:themeColor="text1"/>
          <w:sz w:val="23"/>
          <w:szCs w:val="23"/>
        </w:rPr>
        <w:t xml:space="preserve">10.4. Стороны признают следующие дополнительные гарантии для избранных (делегированных) в органы Профсоюза работников, освобожденных от производственной деятельности (работы): </w:t>
      </w:r>
    </w:p>
    <w:p w:rsidR="0077499F" w:rsidRPr="00541ED5" w:rsidRDefault="0077499F" w:rsidP="0077499F">
      <w:pPr>
        <w:pStyle w:val="12"/>
        <w:widowControl w:val="0"/>
        <w:suppressAutoHyphens w:val="0"/>
        <w:spacing w:line="276" w:lineRule="auto"/>
        <w:ind w:firstLine="720"/>
        <w:jc w:val="both"/>
        <w:rPr>
          <w:rFonts w:ascii="Times New Roman" w:eastAsia="MS Mincho" w:hAnsi="Times New Roman" w:cs="Times New Roman"/>
          <w:color w:val="000000" w:themeColor="text1"/>
          <w:sz w:val="23"/>
          <w:szCs w:val="23"/>
        </w:rPr>
      </w:pPr>
      <w:r w:rsidRPr="00541ED5">
        <w:rPr>
          <w:rFonts w:ascii="Times New Roman" w:eastAsia="MS Mincho" w:hAnsi="Times New Roman" w:cs="Times New Roman"/>
          <w:color w:val="000000" w:themeColor="text1"/>
          <w:sz w:val="23"/>
          <w:szCs w:val="23"/>
        </w:rPr>
        <w:t>10.4.1. Работникам, избранным на выборные должности в профсоюзные органы, предоставляется после окончания их выборных полномочий прежняя работа (должность), а при ее отсутствии - другая равноценная работа (должность) в той же или, с согласия работника, в другой образовательной организации.</w:t>
      </w:r>
    </w:p>
    <w:p w:rsidR="0077499F" w:rsidRPr="00541ED5" w:rsidRDefault="0077499F" w:rsidP="0077499F">
      <w:pPr>
        <w:pStyle w:val="12"/>
        <w:widowControl w:val="0"/>
        <w:suppressAutoHyphens w:val="0"/>
        <w:spacing w:line="276" w:lineRule="auto"/>
        <w:ind w:firstLine="720"/>
        <w:jc w:val="both"/>
        <w:rPr>
          <w:rFonts w:ascii="Times New Roman" w:eastAsia="MS Mincho" w:hAnsi="Times New Roman" w:cs="Times New Roman"/>
          <w:color w:val="000000" w:themeColor="text1"/>
          <w:sz w:val="23"/>
          <w:szCs w:val="23"/>
        </w:rPr>
      </w:pPr>
      <w:r w:rsidRPr="00541ED5">
        <w:rPr>
          <w:rFonts w:ascii="Times New Roman" w:eastAsia="MS Mincho" w:hAnsi="Times New Roman" w:cs="Times New Roman"/>
          <w:color w:val="000000" w:themeColor="text1"/>
          <w:sz w:val="23"/>
          <w:szCs w:val="23"/>
        </w:rPr>
        <w:t xml:space="preserve">Педагогические работники, у которых срок действия квалификационной категории, присвоенной по результатам аттестации, истекает в период исполнения ими на освобожденной основе выборных полномочий, имеют право в течение одного года на оплату труда, в соответствии с установленной ранее квалификационной категорией. </w:t>
      </w:r>
    </w:p>
    <w:p w:rsidR="0077499F" w:rsidRPr="00541ED5" w:rsidRDefault="0077499F" w:rsidP="0077499F">
      <w:pPr>
        <w:pStyle w:val="12"/>
        <w:widowControl w:val="0"/>
        <w:suppressAutoHyphens w:val="0"/>
        <w:spacing w:line="276" w:lineRule="auto"/>
        <w:ind w:firstLine="720"/>
        <w:jc w:val="both"/>
        <w:rPr>
          <w:rFonts w:ascii="Times New Roman" w:hAnsi="Times New Roman" w:cs="Times New Roman"/>
          <w:color w:val="000000" w:themeColor="text1"/>
          <w:sz w:val="23"/>
          <w:szCs w:val="23"/>
        </w:rPr>
      </w:pPr>
      <w:r w:rsidRPr="00541ED5">
        <w:rPr>
          <w:rFonts w:ascii="Times New Roman" w:eastAsia="MS Mincho" w:hAnsi="Times New Roman" w:cs="Times New Roman"/>
          <w:bCs/>
          <w:iCs/>
          <w:color w:val="000000" w:themeColor="text1"/>
          <w:sz w:val="23"/>
          <w:szCs w:val="23"/>
        </w:rPr>
        <w:t xml:space="preserve">10.4.2. Расторжение трудового договора по инициативе Работодателя с лицами, </w:t>
      </w:r>
      <w:proofErr w:type="spellStart"/>
      <w:r w:rsidRPr="00541ED5">
        <w:rPr>
          <w:rFonts w:ascii="Times New Roman" w:eastAsia="MS Mincho" w:hAnsi="Times New Roman" w:cs="Times New Roman"/>
          <w:bCs/>
          <w:iCs/>
          <w:color w:val="000000" w:themeColor="text1"/>
          <w:sz w:val="23"/>
          <w:szCs w:val="23"/>
        </w:rPr>
        <w:t>избиравшимися</w:t>
      </w:r>
      <w:proofErr w:type="spellEnd"/>
      <w:r w:rsidRPr="00541ED5">
        <w:rPr>
          <w:rFonts w:ascii="Times New Roman" w:eastAsia="MS Mincho" w:hAnsi="Times New Roman" w:cs="Times New Roman"/>
          <w:bCs/>
          <w:iCs/>
          <w:color w:val="000000" w:themeColor="text1"/>
          <w:sz w:val="23"/>
          <w:szCs w:val="23"/>
        </w:rPr>
        <w:t xml:space="preserve"> в состав профсоюзных органов, не допускается в течение двух лет после окончания срока выборных полномочий, кроме случаев полной ликвидации организации или совершения работников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соглашения.</w:t>
      </w:r>
    </w:p>
    <w:p w:rsidR="0077499F" w:rsidRPr="00541ED5" w:rsidRDefault="0077499F" w:rsidP="0077499F">
      <w:pPr>
        <w:widowControl w:val="0"/>
        <w:spacing w:line="276" w:lineRule="auto"/>
        <w:ind w:firstLine="720"/>
        <w:jc w:val="both"/>
        <w:rPr>
          <w:rFonts w:eastAsia="MS Mincho"/>
          <w:color w:val="000000" w:themeColor="text1"/>
          <w:sz w:val="23"/>
          <w:szCs w:val="23"/>
        </w:rPr>
      </w:pPr>
      <w:r w:rsidRPr="00541ED5">
        <w:rPr>
          <w:color w:val="000000" w:themeColor="text1"/>
          <w:sz w:val="23"/>
          <w:szCs w:val="23"/>
        </w:rPr>
        <w:t xml:space="preserve">10.4.3. За работниками, избранными в состав профсоюзных органов и освобожденными от производственной работы, сохраняются социальные гарантии и льготы, действующие в </w:t>
      </w:r>
      <w:r w:rsidRPr="00541ED5">
        <w:rPr>
          <w:rFonts w:eastAsia="MS Mincho"/>
          <w:color w:val="000000" w:themeColor="text1"/>
          <w:sz w:val="23"/>
          <w:szCs w:val="23"/>
        </w:rPr>
        <w:t>образовательной организации.</w:t>
      </w:r>
    </w:p>
    <w:p w:rsidR="0077499F" w:rsidRPr="00541ED5" w:rsidRDefault="0077499F" w:rsidP="0077499F">
      <w:pPr>
        <w:pStyle w:val="12"/>
        <w:widowControl w:val="0"/>
        <w:suppressAutoHyphens w:val="0"/>
        <w:spacing w:line="276" w:lineRule="auto"/>
        <w:ind w:firstLine="720"/>
        <w:jc w:val="both"/>
        <w:rPr>
          <w:rFonts w:ascii="Times New Roman" w:eastAsia="MS Mincho" w:hAnsi="Times New Roman" w:cs="Times New Roman"/>
          <w:color w:val="000000" w:themeColor="text1"/>
          <w:sz w:val="23"/>
          <w:szCs w:val="23"/>
        </w:rPr>
      </w:pPr>
      <w:r w:rsidRPr="00541ED5">
        <w:rPr>
          <w:rFonts w:ascii="Times New Roman" w:eastAsia="MS Mincho" w:hAnsi="Times New Roman" w:cs="Times New Roman"/>
          <w:color w:val="000000" w:themeColor="text1"/>
          <w:sz w:val="23"/>
          <w:szCs w:val="23"/>
        </w:rPr>
        <w:t xml:space="preserve">10.5. Работодатель и Профком совместно принимают решения о награждении работников благодарственным письмом, благодарностью, Почетной грамотой Главы </w:t>
      </w:r>
      <w:proofErr w:type="spellStart"/>
      <w:r w:rsidRPr="00541ED5">
        <w:rPr>
          <w:rFonts w:ascii="Times New Roman" w:eastAsia="MS Mincho" w:hAnsi="Times New Roman" w:cs="Times New Roman"/>
          <w:color w:val="000000" w:themeColor="text1"/>
          <w:sz w:val="23"/>
          <w:szCs w:val="23"/>
        </w:rPr>
        <w:t>г</w:t>
      </w:r>
      <w:proofErr w:type="gramStart"/>
      <w:r w:rsidRPr="00541ED5">
        <w:rPr>
          <w:rFonts w:ascii="Times New Roman" w:eastAsia="MS Mincho" w:hAnsi="Times New Roman" w:cs="Times New Roman"/>
          <w:color w:val="000000" w:themeColor="text1"/>
          <w:sz w:val="23"/>
          <w:szCs w:val="23"/>
        </w:rPr>
        <w:t>.В</w:t>
      </w:r>
      <w:proofErr w:type="gramEnd"/>
      <w:r w:rsidRPr="00541ED5">
        <w:rPr>
          <w:rFonts w:ascii="Times New Roman" w:eastAsia="MS Mincho" w:hAnsi="Times New Roman" w:cs="Times New Roman"/>
          <w:color w:val="000000" w:themeColor="text1"/>
          <w:sz w:val="23"/>
          <w:szCs w:val="23"/>
        </w:rPr>
        <w:t>ологды</w:t>
      </w:r>
      <w:proofErr w:type="spellEnd"/>
      <w:r w:rsidRPr="00541ED5">
        <w:rPr>
          <w:rFonts w:ascii="Times New Roman" w:eastAsia="MS Mincho" w:hAnsi="Times New Roman" w:cs="Times New Roman"/>
          <w:color w:val="000000" w:themeColor="text1"/>
          <w:sz w:val="23"/>
          <w:szCs w:val="23"/>
        </w:rPr>
        <w:t xml:space="preserve">, Мэра </w:t>
      </w:r>
      <w:proofErr w:type="spellStart"/>
      <w:r w:rsidRPr="00541ED5">
        <w:rPr>
          <w:rFonts w:ascii="Times New Roman" w:eastAsia="MS Mincho" w:hAnsi="Times New Roman" w:cs="Times New Roman"/>
          <w:color w:val="000000" w:themeColor="text1"/>
          <w:sz w:val="23"/>
          <w:szCs w:val="23"/>
        </w:rPr>
        <w:t>г.Вологды</w:t>
      </w:r>
      <w:proofErr w:type="spellEnd"/>
      <w:r w:rsidRPr="00541ED5">
        <w:rPr>
          <w:rFonts w:ascii="Times New Roman" w:eastAsia="MS Mincho" w:hAnsi="Times New Roman" w:cs="Times New Roman"/>
          <w:color w:val="000000" w:themeColor="text1"/>
          <w:sz w:val="23"/>
          <w:szCs w:val="23"/>
        </w:rPr>
        <w:t>, Губернатора Вологодской области, Законодательного Собрания,   ходатайствуют о присвоении почетных званий и награждении ведомственными знаками отличия членов профсоюза.</w:t>
      </w:r>
    </w:p>
    <w:p w:rsidR="0077499F" w:rsidRPr="00541ED5" w:rsidRDefault="0077499F" w:rsidP="0077499F">
      <w:pPr>
        <w:pStyle w:val="12"/>
        <w:widowControl w:val="0"/>
        <w:suppressAutoHyphens w:val="0"/>
        <w:spacing w:line="276" w:lineRule="auto"/>
        <w:ind w:firstLine="720"/>
        <w:jc w:val="both"/>
        <w:rPr>
          <w:rFonts w:ascii="Times New Roman" w:eastAsia="MS Mincho" w:hAnsi="Times New Roman" w:cs="Times New Roman"/>
          <w:color w:val="000000" w:themeColor="text1"/>
          <w:sz w:val="23"/>
          <w:szCs w:val="23"/>
        </w:rPr>
      </w:pPr>
      <w:r w:rsidRPr="00541ED5">
        <w:rPr>
          <w:rFonts w:ascii="Times New Roman" w:eastAsia="MS Mincho" w:hAnsi="Times New Roman" w:cs="Times New Roman"/>
          <w:color w:val="000000" w:themeColor="text1"/>
          <w:sz w:val="23"/>
          <w:szCs w:val="23"/>
        </w:rPr>
        <w:t xml:space="preserve">10.6. 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Pr="00541ED5">
        <w:rPr>
          <w:rFonts w:ascii="Times New Roman" w:eastAsia="MS Mincho" w:hAnsi="Times New Roman" w:cs="Times New Roman"/>
          <w:bCs/>
          <w:iCs/>
          <w:color w:val="000000" w:themeColor="text1"/>
          <w:sz w:val="23"/>
          <w:szCs w:val="23"/>
        </w:rPr>
        <w:t xml:space="preserve">образовательной организации </w:t>
      </w:r>
      <w:r w:rsidRPr="00541ED5">
        <w:rPr>
          <w:rFonts w:ascii="Times New Roman" w:eastAsia="MS Mincho" w:hAnsi="Times New Roman" w:cs="Times New Roman"/>
          <w:color w:val="000000" w:themeColor="text1"/>
          <w:sz w:val="23"/>
          <w:szCs w:val="23"/>
        </w:rPr>
        <w:t>и принимается во внимание при поощрении работников.</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10.7. Не допускает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10.8. Предоставлять работникам, членам профсоюза,  </w:t>
      </w:r>
      <w:r w:rsidRPr="00541ED5">
        <w:rPr>
          <w:bCs/>
          <w:snapToGrid w:val="0"/>
          <w:color w:val="000000" w:themeColor="text1"/>
          <w:sz w:val="23"/>
          <w:szCs w:val="23"/>
        </w:rPr>
        <w:t>дополнительный отпуск</w:t>
      </w:r>
      <w:r w:rsidRPr="00541ED5">
        <w:rPr>
          <w:snapToGrid w:val="0"/>
          <w:color w:val="000000" w:themeColor="text1"/>
          <w:sz w:val="23"/>
          <w:szCs w:val="23"/>
        </w:rPr>
        <w:t xml:space="preserve"> с сохранением заработной платы  в следующих случаях:</w:t>
      </w:r>
    </w:p>
    <w:p w:rsidR="0077499F" w:rsidRPr="00541ED5" w:rsidRDefault="0077499F" w:rsidP="0077499F">
      <w:pPr>
        <w:widowControl w:val="0"/>
        <w:numPr>
          <w:ilvl w:val="0"/>
          <w:numId w:val="18"/>
        </w:numPr>
        <w:tabs>
          <w:tab w:val="clear" w:pos="1507"/>
          <w:tab w:val="num" w:pos="993"/>
        </w:tabs>
        <w:autoSpaceDE w:val="0"/>
        <w:autoSpaceDN w:val="0"/>
        <w:spacing w:line="276" w:lineRule="auto"/>
        <w:ind w:left="0" w:firstLine="709"/>
        <w:jc w:val="both"/>
        <w:rPr>
          <w:bCs/>
          <w:snapToGrid w:val="0"/>
          <w:color w:val="000000" w:themeColor="text1"/>
          <w:sz w:val="23"/>
          <w:szCs w:val="23"/>
        </w:rPr>
      </w:pPr>
      <w:r w:rsidRPr="00541ED5">
        <w:rPr>
          <w:bCs/>
          <w:snapToGrid w:val="0"/>
          <w:color w:val="000000" w:themeColor="text1"/>
          <w:sz w:val="23"/>
          <w:szCs w:val="23"/>
        </w:rPr>
        <w:t>при рождении ребенка в семье (супругу) - 3 календарных дня;</w:t>
      </w:r>
    </w:p>
    <w:p w:rsidR="0077499F" w:rsidRPr="00541ED5" w:rsidRDefault="0077499F" w:rsidP="0077499F">
      <w:pPr>
        <w:widowControl w:val="0"/>
        <w:numPr>
          <w:ilvl w:val="0"/>
          <w:numId w:val="18"/>
        </w:numPr>
        <w:tabs>
          <w:tab w:val="clear" w:pos="1507"/>
          <w:tab w:val="num" w:pos="993"/>
        </w:tabs>
        <w:autoSpaceDE w:val="0"/>
        <w:autoSpaceDN w:val="0"/>
        <w:spacing w:line="276" w:lineRule="auto"/>
        <w:ind w:left="0" w:firstLine="709"/>
        <w:jc w:val="both"/>
        <w:rPr>
          <w:bCs/>
          <w:snapToGrid w:val="0"/>
          <w:color w:val="000000" w:themeColor="text1"/>
          <w:sz w:val="23"/>
          <w:szCs w:val="23"/>
        </w:rPr>
      </w:pPr>
      <w:r w:rsidRPr="00541ED5">
        <w:rPr>
          <w:bCs/>
          <w:snapToGrid w:val="0"/>
          <w:color w:val="000000" w:themeColor="text1"/>
          <w:sz w:val="23"/>
          <w:szCs w:val="23"/>
        </w:rPr>
        <w:t>для сопровождения детей младшего школьного возраста в школу - 2 календарных дня;</w:t>
      </w:r>
    </w:p>
    <w:p w:rsidR="0077499F" w:rsidRPr="00541ED5" w:rsidRDefault="0077499F" w:rsidP="0077499F">
      <w:pPr>
        <w:widowControl w:val="0"/>
        <w:numPr>
          <w:ilvl w:val="0"/>
          <w:numId w:val="18"/>
        </w:numPr>
        <w:tabs>
          <w:tab w:val="clear" w:pos="1507"/>
          <w:tab w:val="num" w:pos="993"/>
        </w:tabs>
        <w:autoSpaceDE w:val="0"/>
        <w:autoSpaceDN w:val="0"/>
        <w:spacing w:line="276" w:lineRule="auto"/>
        <w:ind w:left="0" w:firstLine="709"/>
        <w:jc w:val="both"/>
        <w:rPr>
          <w:bCs/>
          <w:snapToGrid w:val="0"/>
          <w:color w:val="000000" w:themeColor="text1"/>
          <w:sz w:val="23"/>
          <w:szCs w:val="23"/>
        </w:rPr>
      </w:pPr>
      <w:r w:rsidRPr="00541ED5">
        <w:rPr>
          <w:bCs/>
          <w:snapToGrid w:val="0"/>
          <w:color w:val="000000" w:themeColor="text1"/>
          <w:sz w:val="23"/>
          <w:szCs w:val="23"/>
        </w:rPr>
        <w:lastRenderedPageBreak/>
        <w:t>в связи с переездом на новое место жительства - 1 календарный день;</w:t>
      </w:r>
    </w:p>
    <w:p w:rsidR="0077499F" w:rsidRPr="00541ED5" w:rsidRDefault="0077499F" w:rsidP="0077499F">
      <w:pPr>
        <w:widowControl w:val="0"/>
        <w:numPr>
          <w:ilvl w:val="0"/>
          <w:numId w:val="18"/>
        </w:numPr>
        <w:tabs>
          <w:tab w:val="clear" w:pos="1507"/>
          <w:tab w:val="num" w:pos="993"/>
        </w:tabs>
        <w:autoSpaceDE w:val="0"/>
        <w:autoSpaceDN w:val="0"/>
        <w:spacing w:line="276" w:lineRule="auto"/>
        <w:ind w:left="0" w:firstLine="709"/>
        <w:jc w:val="both"/>
        <w:rPr>
          <w:bCs/>
          <w:snapToGrid w:val="0"/>
          <w:color w:val="000000" w:themeColor="text1"/>
          <w:sz w:val="23"/>
          <w:szCs w:val="23"/>
        </w:rPr>
      </w:pPr>
      <w:r w:rsidRPr="00541ED5">
        <w:rPr>
          <w:bCs/>
          <w:snapToGrid w:val="0"/>
          <w:color w:val="000000" w:themeColor="text1"/>
          <w:sz w:val="23"/>
          <w:szCs w:val="23"/>
        </w:rPr>
        <w:t>для проводов детей в армию - 1 календарный день;</w:t>
      </w:r>
    </w:p>
    <w:p w:rsidR="0077499F" w:rsidRPr="00541ED5" w:rsidRDefault="0077499F" w:rsidP="0077499F">
      <w:pPr>
        <w:widowControl w:val="0"/>
        <w:numPr>
          <w:ilvl w:val="0"/>
          <w:numId w:val="18"/>
        </w:numPr>
        <w:tabs>
          <w:tab w:val="clear" w:pos="1507"/>
          <w:tab w:val="num" w:pos="993"/>
        </w:tabs>
        <w:autoSpaceDE w:val="0"/>
        <w:autoSpaceDN w:val="0"/>
        <w:spacing w:line="276" w:lineRule="auto"/>
        <w:ind w:left="0" w:firstLine="709"/>
        <w:jc w:val="both"/>
        <w:rPr>
          <w:bCs/>
          <w:snapToGrid w:val="0"/>
          <w:color w:val="000000" w:themeColor="text1"/>
          <w:sz w:val="23"/>
          <w:szCs w:val="23"/>
        </w:rPr>
      </w:pPr>
      <w:r w:rsidRPr="00541ED5">
        <w:rPr>
          <w:bCs/>
          <w:snapToGrid w:val="0"/>
          <w:color w:val="000000" w:themeColor="text1"/>
          <w:sz w:val="23"/>
          <w:szCs w:val="23"/>
        </w:rPr>
        <w:t>в случае свадьбы работника (детей работника) - 3 календарных дня;</w:t>
      </w:r>
    </w:p>
    <w:p w:rsidR="0077499F" w:rsidRPr="00541ED5" w:rsidRDefault="0077499F" w:rsidP="0077499F">
      <w:pPr>
        <w:widowControl w:val="0"/>
        <w:numPr>
          <w:ilvl w:val="0"/>
          <w:numId w:val="18"/>
        </w:numPr>
        <w:tabs>
          <w:tab w:val="clear" w:pos="1507"/>
          <w:tab w:val="num" w:pos="993"/>
        </w:tabs>
        <w:autoSpaceDE w:val="0"/>
        <w:autoSpaceDN w:val="0"/>
        <w:spacing w:line="276" w:lineRule="auto"/>
        <w:ind w:left="0" w:firstLine="709"/>
        <w:jc w:val="both"/>
        <w:rPr>
          <w:bCs/>
          <w:snapToGrid w:val="0"/>
          <w:color w:val="000000" w:themeColor="text1"/>
          <w:sz w:val="23"/>
          <w:szCs w:val="23"/>
        </w:rPr>
      </w:pPr>
      <w:r w:rsidRPr="00541ED5">
        <w:rPr>
          <w:bCs/>
          <w:snapToGrid w:val="0"/>
          <w:color w:val="000000" w:themeColor="text1"/>
          <w:sz w:val="23"/>
          <w:szCs w:val="23"/>
        </w:rPr>
        <w:t>на похороны близких родственников – 3 календарных дня;</w:t>
      </w:r>
    </w:p>
    <w:p w:rsidR="0077499F" w:rsidRPr="00541ED5" w:rsidRDefault="0077499F" w:rsidP="0077499F">
      <w:pPr>
        <w:widowControl w:val="0"/>
        <w:numPr>
          <w:ilvl w:val="0"/>
          <w:numId w:val="18"/>
        </w:numPr>
        <w:tabs>
          <w:tab w:val="clear" w:pos="1507"/>
          <w:tab w:val="num" w:pos="993"/>
        </w:tabs>
        <w:autoSpaceDE w:val="0"/>
        <w:autoSpaceDN w:val="0"/>
        <w:spacing w:line="276" w:lineRule="auto"/>
        <w:ind w:left="0" w:firstLine="709"/>
        <w:jc w:val="both"/>
        <w:rPr>
          <w:bCs/>
          <w:snapToGrid w:val="0"/>
          <w:color w:val="000000" w:themeColor="text1"/>
          <w:sz w:val="23"/>
          <w:szCs w:val="23"/>
        </w:rPr>
      </w:pPr>
      <w:r w:rsidRPr="00541ED5">
        <w:rPr>
          <w:bCs/>
          <w:snapToGrid w:val="0"/>
          <w:color w:val="000000" w:themeColor="text1"/>
          <w:sz w:val="23"/>
          <w:szCs w:val="23"/>
        </w:rPr>
        <w:t>неосвобожденному      председателю      первичной      профсоюзной организации – до 7 календарных дней и членам профкома – до 3 календарных дней;</w:t>
      </w:r>
    </w:p>
    <w:p w:rsidR="0077499F" w:rsidRPr="00541ED5" w:rsidRDefault="0077499F" w:rsidP="0077499F">
      <w:pPr>
        <w:widowControl w:val="0"/>
        <w:numPr>
          <w:ilvl w:val="0"/>
          <w:numId w:val="18"/>
        </w:numPr>
        <w:tabs>
          <w:tab w:val="clear" w:pos="1507"/>
          <w:tab w:val="num" w:pos="993"/>
        </w:tabs>
        <w:autoSpaceDE w:val="0"/>
        <w:autoSpaceDN w:val="0"/>
        <w:spacing w:line="276" w:lineRule="auto"/>
        <w:ind w:left="0" w:firstLine="709"/>
        <w:jc w:val="both"/>
        <w:rPr>
          <w:bCs/>
          <w:snapToGrid w:val="0"/>
          <w:color w:val="000000" w:themeColor="text1"/>
          <w:sz w:val="23"/>
          <w:szCs w:val="23"/>
        </w:rPr>
      </w:pPr>
      <w:r w:rsidRPr="00541ED5">
        <w:rPr>
          <w:bCs/>
          <w:snapToGrid w:val="0"/>
          <w:color w:val="000000" w:themeColor="text1"/>
          <w:sz w:val="23"/>
          <w:szCs w:val="23"/>
        </w:rPr>
        <w:t>при отсутствии в течение учебного года   дней нетрудоспособности – до 7 календарных дней.</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10.9. Работодатель по согласованию с  профкомом  рассматривает следующие вопросы:</w:t>
      </w:r>
    </w:p>
    <w:p w:rsidR="0077499F" w:rsidRPr="00541ED5" w:rsidRDefault="0077499F" w:rsidP="0077499F">
      <w:pPr>
        <w:pStyle w:val="21"/>
        <w:autoSpaceDE w:val="0"/>
        <w:autoSpaceDN w:val="0"/>
        <w:spacing w:line="276" w:lineRule="auto"/>
        <w:ind w:firstLine="720"/>
        <w:rPr>
          <w:color w:val="000000" w:themeColor="text1"/>
          <w:sz w:val="23"/>
          <w:szCs w:val="23"/>
        </w:rPr>
      </w:pPr>
      <w:r w:rsidRPr="00541ED5">
        <w:rPr>
          <w:color w:val="000000" w:themeColor="text1"/>
          <w:sz w:val="23"/>
          <w:szCs w:val="23"/>
        </w:rPr>
        <w:t>- расторжение трудового договора с работниками, являющимися членами профсоюза, по инициативе работодателя (</w:t>
      </w:r>
      <w:r w:rsidRPr="00541ED5">
        <w:rPr>
          <w:iCs/>
          <w:color w:val="000000" w:themeColor="text1"/>
          <w:sz w:val="23"/>
          <w:szCs w:val="23"/>
        </w:rPr>
        <w:t>ст. 82,374 ТК РФ</w:t>
      </w:r>
      <w:r w:rsidRPr="00541ED5">
        <w:rPr>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привлечение к сверхурочным работам (</w:t>
      </w:r>
      <w:r w:rsidRPr="00541ED5">
        <w:rPr>
          <w:iCs/>
          <w:snapToGrid w:val="0"/>
          <w:color w:val="000000" w:themeColor="text1"/>
          <w:sz w:val="23"/>
          <w:szCs w:val="23"/>
        </w:rPr>
        <w:t>ст. 99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разделение рабочего времени на части (</w:t>
      </w:r>
      <w:r w:rsidRPr="00541ED5">
        <w:rPr>
          <w:iCs/>
          <w:snapToGrid w:val="0"/>
          <w:color w:val="000000" w:themeColor="text1"/>
          <w:sz w:val="23"/>
          <w:szCs w:val="23"/>
        </w:rPr>
        <w:t>ст. 105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запрещение работы в выходные и нерабочие праздничные дни (</w:t>
      </w:r>
      <w:r w:rsidRPr="00541ED5">
        <w:rPr>
          <w:iCs/>
          <w:snapToGrid w:val="0"/>
          <w:color w:val="000000" w:themeColor="text1"/>
          <w:sz w:val="23"/>
          <w:szCs w:val="23"/>
        </w:rPr>
        <w:t>ст. 113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очередность предоставления отпусков (</w:t>
      </w:r>
      <w:r w:rsidRPr="00541ED5">
        <w:rPr>
          <w:iCs/>
          <w:snapToGrid w:val="0"/>
          <w:color w:val="000000" w:themeColor="text1"/>
          <w:sz w:val="23"/>
          <w:szCs w:val="23"/>
        </w:rPr>
        <w:t>ст. 123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установление заработной платы (</w:t>
      </w:r>
      <w:r w:rsidRPr="00541ED5">
        <w:rPr>
          <w:iCs/>
          <w:snapToGrid w:val="0"/>
          <w:color w:val="000000" w:themeColor="text1"/>
          <w:sz w:val="23"/>
          <w:szCs w:val="23"/>
        </w:rPr>
        <w:t>ст. 135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массовые увольнения (</w:t>
      </w:r>
      <w:r w:rsidRPr="00541ED5">
        <w:rPr>
          <w:iCs/>
          <w:snapToGrid w:val="0"/>
          <w:color w:val="000000" w:themeColor="text1"/>
          <w:sz w:val="23"/>
          <w:szCs w:val="23"/>
        </w:rPr>
        <w:t>ст. 180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установление перечня должностей работников с ненормированным рабочим днем (</w:t>
      </w:r>
      <w:r w:rsidRPr="00541ED5">
        <w:rPr>
          <w:iCs/>
          <w:snapToGrid w:val="0"/>
          <w:color w:val="000000" w:themeColor="text1"/>
          <w:sz w:val="23"/>
          <w:szCs w:val="23"/>
        </w:rPr>
        <w:t>ст. 101 ТК РФ</w:t>
      </w:r>
      <w:r w:rsidRPr="00541ED5">
        <w:rPr>
          <w:snapToGrid w:val="0"/>
          <w:color w:val="000000" w:themeColor="text1"/>
          <w:sz w:val="23"/>
          <w:szCs w:val="23"/>
        </w:rPr>
        <w:t xml:space="preserve">); </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утверждение Правил внутреннего трудового распорядка (</w:t>
      </w:r>
      <w:r w:rsidRPr="00541ED5">
        <w:rPr>
          <w:iCs/>
          <w:snapToGrid w:val="0"/>
          <w:color w:val="000000" w:themeColor="text1"/>
          <w:sz w:val="23"/>
          <w:szCs w:val="23"/>
        </w:rPr>
        <w:t>ст. 190 ТК РФ</w:t>
      </w:r>
      <w:r w:rsidRPr="00541ED5">
        <w:rPr>
          <w:snapToGrid w:val="0"/>
          <w:color w:val="000000" w:themeColor="text1"/>
          <w:sz w:val="23"/>
          <w:szCs w:val="23"/>
        </w:rPr>
        <w:t xml:space="preserve">); </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создание комиссий по охране труда (</w:t>
      </w:r>
      <w:r w:rsidRPr="00541ED5">
        <w:rPr>
          <w:iCs/>
          <w:snapToGrid w:val="0"/>
          <w:color w:val="000000" w:themeColor="text1"/>
          <w:sz w:val="23"/>
          <w:szCs w:val="23"/>
        </w:rPr>
        <w:t>ст. 218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составление графиков сменности (</w:t>
      </w:r>
      <w:r w:rsidRPr="00541ED5">
        <w:rPr>
          <w:iCs/>
          <w:snapToGrid w:val="0"/>
          <w:color w:val="000000" w:themeColor="text1"/>
          <w:sz w:val="23"/>
          <w:szCs w:val="23"/>
        </w:rPr>
        <w:t>ст. 103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утверждение формы расчетного листка (</w:t>
      </w:r>
      <w:r w:rsidRPr="00541ED5">
        <w:rPr>
          <w:iCs/>
          <w:snapToGrid w:val="0"/>
          <w:color w:val="000000" w:themeColor="text1"/>
          <w:sz w:val="23"/>
          <w:szCs w:val="23"/>
        </w:rPr>
        <w:t>ст. 136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установление размеров повышенной заработной платы за вредные и или) опасные и иные особые условия труда (</w:t>
      </w:r>
      <w:r w:rsidRPr="00541ED5">
        <w:rPr>
          <w:iCs/>
          <w:snapToGrid w:val="0"/>
          <w:color w:val="000000" w:themeColor="text1"/>
          <w:sz w:val="23"/>
          <w:szCs w:val="23"/>
        </w:rPr>
        <w:t>ст. 147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размеры повышения заработной платы в ночное время (</w:t>
      </w:r>
      <w:r w:rsidRPr="00541ED5">
        <w:rPr>
          <w:iCs/>
          <w:snapToGrid w:val="0"/>
          <w:color w:val="000000" w:themeColor="text1"/>
          <w:sz w:val="23"/>
          <w:szCs w:val="23"/>
        </w:rPr>
        <w:t>ст. 154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применение и снятие дисциплинарного взыскания до истечения 1 года со дня его применения (</w:t>
      </w:r>
      <w:r w:rsidRPr="00541ED5">
        <w:rPr>
          <w:iCs/>
          <w:snapToGrid w:val="0"/>
          <w:color w:val="000000" w:themeColor="text1"/>
          <w:sz w:val="23"/>
          <w:szCs w:val="23"/>
        </w:rPr>
        <w:t>ст. 193, 194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iCs/>
          <w:snapToGrid w:val="0"/>
          <w:color w:val="000000" w:themeColor="text1"/>
          <w:sz w:val="23"/>
          <w:szCs w:val="23"/>
        </w:rPr>
      </w:pPr>
      <w:r w:rsidRPr="00541ED5">
        <w:rPr>
          <w:snapToGrid w:val="0"/>
          <w:color w:val="000000" w:themeColor="text1"/>
          <w:sz w:val="23"/>
          <w:szCs w:val="23"/>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541ED5">
        <w:rPr>
          <w:iCs/>
          <w:snapToGrid w:val="0"/>
          <w:color w:val="000000" w:themeColor="text1"/>
          <w:sz w:val="23"/>
          <w:szCs w:val="23"/>
        </w:rPr>
        <w:t>ст. 196 ТК РФ);</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установление сроков выплаты заработной платы работникам (</w:t>
      </w:r>
      <w:r w:rsidRPr="00541ED5">
        <w:rPr>
          <w:iCs/>
          <w:snapToGrid w:val="0"/>
          <w:color w:val="000000" w:themeColor="text1"/>
          <w:sz w:val="23"/>
          <w:szCs w:val="23"/>
        </w:rPr>
        <w:t>ст. 136 ТК РФ</w:t>
      </w:r>
      <w:r w:rsidRPr="00541ED5">
        <w:rPr>
          <w:snapToGrid w:val="0"/>
          <w:color w:val="000000" w:themeColor="text1"/>
          <w:sz w:val="23"/>
          <w:szCs w:val="23"/>
        </w:rPr>
        <w:t>) и другие вопросы.</w:t>
      </w:r>
    </w:p>
    <w:p w:rsidR="0077499F" w:rsidRPr="00541ED5" w:rsidRDefault="0077499F" w:rsidP="0077499F">
      <w:pPr>
        <w:pStyle w:val="a8"/>
        <w:widowControl w:val="0"/>
        <w:numPr>
          <w:ilvl w:val="0"/>
          <w:numId w:val="28"/>
        </w:numPr>
        <w:tabs>
          <w:tab w:val="left" w:pos="426"/>
        </w:tabs>
        <w:spacing w:before="240" w:after="120" w:line="276" w:lineRule="auto"/>
        <w:ind w:left="0" w:firstLine="0"/>
        <w:contextualSpacing w:val="0"/>
        <w:jc w:val="center"/>
        <w:rPr>
          <w:bCs/>
          <w:snapToGrid w:val="0"/>
          <w:color w:val="000000" w:themeColor="text1"/>
          <w:sz w:val="23"/>
          <w:szCs w:val="23"/>
        </w:rPr>
      </w:pPr>
      <w:r w:rsidRPr="002D744C">
        <w:rPr>
          <w:rFonts w:eastAsia="SimSun"/>
          <w:color w:val="000000" w:themeColor="text1"/>
          <w:kern w:val="1"/>
          <w:sz w:val="23"/>
          <w:szCs w:val="23"/>
          <w:lang w:bidi="hi-IN"/>
        </w:rPr>
        <w:t>Обязательства</w:t>
      </w:r>
      <w:r w:rsidRPr="00541ED5">
        <w:rPr>
          <w:bCs/>
          <w:snapToGrid w:val="0"/>
          <w:color w:val="000000" w:themeColor="text1"/>
          <w:sz w:val="23"/>
          <w:szCs w:val="23"/>
        </w:rPr>
        <w:t xml:space="preserve"> профкома</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bCs/>
          <w:snapToGrid w:val="0"/>
          <w:color w:val="000000" w:themeColor="text1"/>
          <w:sz w:val="23"/>
          <w:szCs w:val="23"/>
        </w:rPr>
        <w:t>Профком обязуется: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77499F" w:rsidRPr="00541ED5" w:rsidRDefault="0077499F" w:rsidP="0077499F">
      <w:pPr>
        <w:pStyle w:val="21"/>
        <w:autoSpaceDE w:val="0"/>
        <w:autoSpaceDN w:val="0"/>
        <w:spacing w:line="276" w:lineRule="auto"/>
        <w:ind w:firstLine="720"/>
        <w:rPr>
          <w:color w:val="000000" w:themeColor="text1"/>
          <w:sz w:val="23"/>
          <w:szCs w:val="23"/>
        </w:rPr>
      </w:pPr>
      <w:r w:rsidRPr="00541ED5">
        <w:rPr>
          <w:color w:val="000000" w:themeColor="text1"/>
          <w:sz w:val="23"/>
          <w:szCs w:val="23"/>
        </w:rPr>
        <w:t>Представлять во взаимоотношениях с работодателем интересы работников по вопросам индивидуальных трудовых,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77499F" w:rsidRPr="00541ED5" w:rsidRDefault="0077499F" w:rsidP="0077499F">
      <w:pPr>
        <w:pStyle w:val="21"/>
        <w:autoSpaceDE w:val="0"/>
        <w:autoSpaceDN w:val="0"/>
        <w:spacing w:line="276" w:lineRule="auto"/>
        <w:ind w:firstLine="720"/>
        <w:rPr>
          <w:color w:val="000000" w:themeColor="text1"/>
          <w:sz w:val="23"/>
          <w:szCs w:val="23"/>
        </w:rPr>
      </w:pPr>
      <w:r w:rsidRPr="00541ED5">
        <w:rPr>
          <w:color w:val="000000" w:themeColor="text1"/>
          <w:sz w:val="23"/>
          <w:szCs w:val="23"/>
        </w:rPr>
        <w:t xml:space="preserve">11.2. Осуществлять </w:t>
      </w:r>
      <w:proofErr w:type="gramStart"/>
      <w:r w:rsidRPr="00541ED5">
        <w:rPr>
          <w:color w:val="000000" w:themeColor="text1"/>
          <w:sz w:val="23"/>
          <w:szCs w:val="23"/>
        </w:rPr>
        <w:t>контроль за</w:t>
      </w:r>
      <w:proofErr w:type="gramEnd"/>
      <w:r w:rsidRPr="00541ED5">
        <w:rPr>
          <w:color w:val="000000" w:themeColor="text1"/>
          <w:sz w:val="23"/>
          <w:szCs w:val="23"/>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11.3. Осуществлять </w:t>
      </w:r>
      <w:proofErr w:type="gramStart"/>
      <w:r w:rsidRPr="00541ED5">
        <w:rPr>
          <w:snapToGrid w:val="0"/>
          <w:color w:val="000000" w:themeColor="text1"/>
          <w:sz w:val="23"/>
          <w:szCs w:val="23"/>
        </w:rPr>
        <w:t>контроль за</w:t>
      </w:r>
      <w:proofErr w:type="gramEnd"/>
      <w:r w:rsidRPr="00541ED5">
        <w:rPr>
          <w:snapToGrid w:val="0"/>
          <w:color w:val="000000" w:themeColor="text1"/>
          <w:sz w:val="23"/>
          <w:szCs w:val="23"/>
        </w:rPr>
        <w:t xml:space="preserve"> правильностью расходования фонда заработной платы, </w:t>
      </w:r>
      <w:r w:rsidRPr="00541ED5">
        <w:rPr>
          <w:snapToGrid w:val="0"/>
          <w:color w:val="000000" w:themeColor="text1"/>
          <w:sz w:val="23"/>
          <w:szCs w:val="23"/>
        </w:rPr>
        <w:lastRenderedPageBreak/>
        <w:t>фонда стимулирования, фонда экономии заработной платы, внебюджетного фонда и иных фондов учреждения.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11.4. Осуществлять </w:t>
      </w:r>
      <w:proofErr w:type="gramStart"/>
      <w:r w:rsidRPr="00541ED5">
        <w:rPr>
          <w:snapToGrid w:val="0"/>
          <w:color w:val="000000" w:themeColor="text1"/>
          <w:sz w:val="23"/>
          <w:szCs w:val="23"/>
        </w:rPr>
        <w:t>контроль за</w:t>
      </w:r>
      <w:proofErr w:type="gramEnd"/>
      <w:r w:rsidRPr="00541ED5">
        <w:rPr>
          <w:snapToGrid w:val="0"/>
          <w:color w:val="000000" w:themeColor="text1"/>
          <w:sz w:val="23"/>
          <w:szCs w:val="23"/>
        </w:rPr>
        <w:t xml:space="preserve"> правильностью ведения и хранения трудовых книжек работников, в том числе и в электронном варианте,  за своевременностью внесения в них записей, в том числе при присвоении квалификационных категорий по результатам аттестации работников.</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11.5. Совместно с работодателем и работниками разрабатывать меры по защите персональных данных работников (</w:t>
      </w:r>
      <w:r w:rsidRPr="00541ED5">
        <w:rPr>
          <w:iCs/>
          <w:snapToGrid w:val="0"/>
          <w:color w:val="000000" w:themeColor="text1"/>
          <w:sz w:val="23"/>
          <w:szCs w:val="23"/>
        </w:rPr>
        <w:t>ст. 86 ТК РФ</w:t>
      </w:r>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11.6.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w:t>
      </w:r>
      <w:r w:rsidRPr="00541ED5">
        <w:rPr>
          <w:iCs/>
          <w:snapToGrid w:val="0"/>
          <w:color w:val="000000" w:themeColor="text1"/>
          <w:sz w:val="23"/>
          <w:szCs w:val="23"/>
        </w:rPr>
        <w:t>ст. 195 ТК РФ</w:t>
      </w:r>
      <w:r w:rsidRPr="00541ED5">
        <w:rPr>
          <w:snapToGrid w:val="0"/>
          <w:color w:val="000000" w:themeColor="text1"/>
          <w:sz w:val="23"/>
          <w:szCs w:val="23"/>
        </w:rPr>
        <w:t>).</w:t>
      </w:r>
    </w:p>
    <w:p w:rsidR="0077499F" w:rsidRPr="00541ED5" w:rsidRDefault="0077499F" w:rsidP="0077499F">
      <w:pPr>
        <w:pStyle w:val="21"/>
        <w:autoSpaceDE w:val="0"/>
        <w:autoSpaceDN w:val="0"/>
        <w:spacing w:line="276" w:lineRule="auto"/>
        <w:ind w:firstLine="720"/>
        <w:rPr>
          <w:color w:val="000000" w:themeColor="text1"/>
          <w:sz w:val="23"/>
          <w:szCs w:val="23"/>
        </w:rPr>
      </w:pPr>
      <w:r w:rsidRPr="00541ED5">
        <w:rPr>
          <w:color w:val="000000" w:themeColor="text1"/>
          <w:sz w:val="23"/>
          <w:szCs w:val="23"/>
        </w:rPr>
        <w:t>11.7. Представлять и защищать трудовые права членов профсоюза в комиссии по трудовым спорам и суде.</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11.8. Осуществлять совместно с комиссией по социальному страхованию </w:t>
      </w:r>
      <w:proofErr w:type="gramStart"/>
      <w:r w:rsidRPr="00541ED5">
        <w:rPr>
          <w:snapToGrid w:val="0"/>
          <w:color w:val="000000" w:themeColor="text1"/>
          <w:sz w:val="23"/>
          <w:szCs w:val="23"/>
        </w:rPr>
        <w:t>контроль за</w:t>
      </w:r>
      <w:proofErr w:type="gramEnd"/>
      <w:r w:rsidRPr="00541ED5">
        <w:rPr>
          <w:snapToGrid w:val="0"/>
          <w:color w:val="000000" w:themeColor="text1"/>
          <w:sz w:val="23"/>
          <w:szCs w:val="23"/>
        </w:rPr>
        <w:t xml:space="preserve"> своевременным назначением и выплатой работникам пособий по обязательному социальному страхованию.</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11.9. Участвовать в работе комиссии по социальному страхованию  совместно с горкомом профсоюза по летнему оздоровлению детей работников учреждения.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11.10. Совместно с комиссией по социальному страхованию вести учет </w:t>
      </w:r>
      <w:proofErr w:type="gramStart"/>
      <w:r w:rsidRPr="00541ED5">
        <w:rPr>
          <w:snapToGrid w:val="0"/>
          <w:color w:val="000000" w:themeColor="text1"/>
          <w:sz w:val="23"/>
          <w:szCs w:val="23"/>
        </w:rPr>
        <w:t>нуждающихся</w:t>
      </w:r>
      <w:proofErr w:type="gramEnd"/>
      <w:r w:rsidRPr="00541ED5">
        <w:rPr>
          <w:snapToGrid w:val="0"/>
          <w:color w:val="000000" w:themeColor="text1"/>
          <w:sz w:val="23"/>
          <w:szCs w:val="23"/>
        </w:rPr>
        <w:t xml:space="preserve"> в санаторно-курортном лечении, своевременно направлять заявки уполномоченному социального  страхования.</w:t>
      </w:r>
    </w:p>
    <w:p w:rsidR="0077499F" w:rsidRPr="00541ED5" w:rsidRDefault="0077499F" w:rsidP="0077499F">
      <w:pPr>
        <w:pStyle w:val="21"/>
        <w:autoSpaceDE w:val="0"/>
        <w:autoSpaceDN w:val="0"/>
        <w:spacing w:line="276" w:lineRule="auto"/>
        <w:ind w:firstLine="720"/>
        <w:rPr>
          <w:color w:val="000000" w:themeColor="text1"/>
          <w:sz w:val="23"/>
          <w:szCs w:val="23"/>
        </w:rPr>
      </w:pPr>
      <w:r w:rsidRPr="00541ED5">
        <w:rPr>
          <w:color w:val="000000" w:themeColor="text1"/>
          <w:sz w:val="23"/>
          <w:szCs w:val="23"/>
        </w:rPr>
        <w:t>11.11.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11.12. Осуществлять </w:t>
      </w:r>
      <w:proofErr w:type="gramStart"/>
      <w:r w:rsidRPr="00541ED5">
        <w:rPr>
          <w:snapToGrid w:val="0"/>
          <w:color w:val="000000" w:themeColor="text1"/>
          <w:sz w:val="23"/>
          <w:szCs w:val="23"/>
        </w:rPr>
        <w:t>контроль за</w:t>
      </w:r>
      <w:proofErr w:type="gramEnd"/>
      <w:r w:rsidRPr="00541ED5">
        <w:rPr>
          <w:snapToGrid w:val="0"/>
          <w:color w:val="000000" w:themeColor="text1"/>
          <w:sz w:val="23"/>
          <w:szCs w:val="23"/>
        </w:rPr>
        <w:t xml:space="preserve"> правильностью и своевременностью предоставления работникам отпусков и их оплаты.</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11.13. Участвовать в работе комиссий учреждения по тарификации, аттестации педагогических работников, по </w:t>
      </w:r>
      <w:proofErr w:type="spellStart"/>
      <w:r w:rsidRPr="00541ED5">
        <w:rPr>
          <w:snapToGrid w:val="0"/>
          <w:color w:val="000000" w:themeColor="text1"/>
          <w:sz w:val="23"/>
          <w:szCs w:val="23"/>
        </w:rPr>
        <w:t>спецоценке</w:t>
      </w:r>
      <w:proofErr w:type="spellEnd"/>
      <w:r w:rsidRPr="00541ED5">
        <w:rPr>
          <w:snapToGrid w:val="0"/>
          <w:color w:val="000000" w:themeColor="text1"/>
          <w:sz w:val="23"/>
          <w:szCs w:val="23"/>
        </w:rPr>
        <w:t xml:space="preserve"> условий труда, охране труда и других.</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11.14. Осуществлять контроль за соблюдением </w:t>
      </w:r>
      <w:proofErr w:type="gramStart"/>
      <w:r w:rsidRPr="00541ED5">
        <w:rPr>
          <w:snapToGrid w:val="0"/>
          <w:color w:val="000000" w:themeColor="text1"/>
          <w:sz w:val="23"/>
          <w:szCs w:val="23"/>
        </w:rPr>
        <w:t>порядка  проведения аттестации педагогических работников  организации</w:t>
      </w:r>
      <w:proofErr w:type="gramEnd"/>
      <w:r w:rsidRPr="00541ED5">
        <w:rPr>
          <w:snapToGrid w:val="0"/>
          <w:color w:val="000000" w:themeColor="text1"/>
          <w:sz w:val="23"/>
          <w:szCs w:val="23"/>
        </w:rPr>
        <w:t>.</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11.15.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11.16. Оказывать ежегодно материальную помощь членам профсоюза в случаях, установленных Положением о Фонде социальной помощи.</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11.17. Осуществлять культурно-массовую   и     физкультурно-оздоровительную работу в учреждении.</w:t>
      </w:r>
    </w:p>
    <w:p w:rsidR="0077499F" w:rsidRPr="00541ED5" w:rsidRDefault="0077499F" w:rsidP="0077499F">
      <w:pPr>
        <w:pStyle w:val="a8"/>
        <w:widowControl w:val="0"/>
        <w:numPr>
          <w:ilvl w:val="0"/>
          <w:numId w:val="28"/>
        </w:numPr>
        <w:tabs>
          <w:tab w:val="left" w:pos="426"/>
        </w:tabs>
        <w:spacing w:before="240" w:after="120" w:line="276" w:lineRule="auto"/>
        <w:ind w:left="0" w:firstLine="0"/>
        <w:contextualSpacing w:val="0"/>
        <w:jc w:val="center"/>
        <w:rPr>
          <w:bCs/>
          <w:snapToGrid w:val="0"/>
          <w:color w:val="000000" w:themeColor="text1"/>
          <w:sz w:val="23"/>
          <w:szCs w:val="23"/>
        </w:rPr>
      </w:pPr>
      <w:proofErr w:type="gramStart"/>
      <w:r w:rsidRPr="00541ED5">
        <w:rPr>
          <w:bCs/>
          <w:snapToGrid w:val="0"/>
          <w:color w:val="000000" w:themeColor="text1"/>
          <w:sz w:val="23"/>
          <w:szCs w:val="23"/>
        </w:rPr>
        <w:t>Контроль за</w:t>
      </w:r>
      <w:proofErr w:type="gramEnd"/>
      <w:r w:rsidRPr="00541ED5">
        <w:rPr>
          <w:bCs/>
          <w:snapToGrid w:val="0"/>
          <w:color w:val="000000" w:themeColor="text1"/>
          <w:sz w:val="23"/>
          <w:szCs w:val="23"/>
        </w:rPr>
        <w:t xml:space="preserve"> выполнением коллективного договора.</w:t>
      </w:r>
      <w:r>
        <w:rPr>
          <w:bCs/>
          <w:snapToGrid w:val="0"/>
          <w:color w:val="000000" w:themeColor="text1"/>
          <w:sz w:val="23"/>
          <w:szCs w:val="23"/>
        </w:rPr>
        <w:t xml:space="preserve"> Ответственность сторон</w:t>
      </w:r>
    </w:p>
    <w:p w:rsidR="0077499F" w:rsidRPr="00541ED5" w:rsidRDefault="0077499F" w:rsidP="0077499F">
      <w:pPr>
        <w:widowControl w:val="0"/>
        <w:spacing w:line="276" w:lineRule="auto"/>
        <w:ind w:firstLine="720"/>
        <w:jc w:val="both"/>
        <w:rPr>
          <w:bCs/>
          <w:snapToGrid w:val="0"/>
          <w:color w:val="000000" w:themeColor="text1"/>
          <w:sz w:val="23"/>
          <w:szCs w:val="23"/>
        </w:rPr>
      </w:pPr>
      <w:r w:rsidRPr="00541ED5">
        <w:rPr>
          <w:bCs/>
          <w:snapToGrid w:val="0"/>
          <w:color w:val="000000" w:themeColor="text1"/>
          <w:sz w:val="23"/>
          <w:szCs w:val="23"/>
        </w:rPr>
        <w:t>Стороны договорились, что:</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12.1.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12.2. Совместно разрабатывают план мероприятий по выполнению настоящего коллективного договора.</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 xml:space="preserve">12.3. Осуществляют </w:t>
      </w:r>
      <w:proofErr w:type="gramStart"/>
      <w:r w:rsidRPr="00541ED5">
        <w:rPr>
          <w:snapToGrid w:val="0"/>
          <w:color w:val="000000" w:themeColor="text1"/>
          <w:sz w:val="23"/>
          <w:szCs w:val="23"/>
        </w:rPr>
        <w:t>контроль за</w:t>
      </w:r>
      <w:proofErr w:type="gramEnd"/>
      <w:r w:rsidRPr="00541ED5">
        <w:rPr>
          <w:snapToGrid w:val="0"/>
          <w:color w:val="000000" w:themeColor="text1"/>
          <w:sz w:val="23"/>
          <w:szCs w:val="23"/>
        </w:rPr>
        <w:t xml:space="preserve"> реализацией плана мероприятий по выполнению коллективного договора и его положений и отчитываются о результатах контроля на общем </w:t>
      </w:r>
      <w:r w:rsidRPr="00541ED5">
        <w:rPr>
          <w:snapToGrid w:val="0"/>
          <w:color w:val="000000" w:themeColor="text1"/>
          <w:sz w:val="23"/>
          <w:szCs w:val="23"/>
        </w:rPr>
        <w:lastRenderedPageBreak/>
        <w:t>собрании работников – 1 раз в год.</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12.4. Рассматривают в 15</w:t>
      </w:r>
      <w:r>
        <w:rPr>
          <w:snapToGrid w:val="0"/>
          <w:color w:val="000000" w:themeColor="text1"/>
          <w:sz w:val="23"/>
          <w:szCs w:val="23"/>
        </w:rPr>
        <w:t>–</w:t>
      </w:r>
      <w:proofErr w:type="spellStart"/>
      <w:r>
        <w:rPr>
          <w:snapToGrid w:val="0"/>
          <w:color w:val="000000" w:themeColor="text1"/>
          <w:sz w:val="23"/>
          <w:szCs w:val="23"/>
        </w:rPr>
        <w:t>ти</w:t>
      </w:r>
      <w:proofErr w:type="spellEnd"/>
      <w:r>
        <w:rPr>
          <w:snapToGrid w:val="0"/>
          <w:color w:val="000000" w:themeColor="text1"/>
          <w:sz w:val="23"/>
          <w:szCs w:val="23"/>
        </w:rPr>
        <w:t xml:space="preserve"> </w:t>
      </w:r>
      <w:proofErr w:type="spellStart"/>
      <w:r w:rsidRPr="00541ED5">
        <w:rPr>
          <w:snapToGrid w:val="0"/>
          <w:color w:val="000000" w:themeColor="text1"/>
          <w:sz w:val="23"/>
          <w:szCs w:val="23"/>
        </w:rPr>
        <w:t>дневный</w:t>
      </w:r>
      <w:proofErr w:type="spellEnd"/>
      <w:r w:rsidRPr="00541ED5">
        <w:rPr>
          <w:snapToGrid w:val="0"/>
          <w:color w:val="000000" w:themeColor="text1"/>
          <w:sz w:val="23"/>
          <w:szCs w:val="23"/>
        </w:rPr>
        <w:t xml:space="preserve"> срок все возникающие в   период  действия   коллективного   договора   разногласия   и   конфликты, связанные с его выполнением.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12.5.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12.6.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12.7. Настоящий коллективный договор действует в течение трех лет со дня подписания.</w:t>
      </w:r>
    </w:p>
    <w:p w:rsidR="0077499F" w:rsidRPr="00541ED5" w:rsidRDefault="0077499F" w:rsidP="0077499F">
      <w:pPr>
        <w:widowControl w:val="0"/>
        <w:spacing w:line="276" w:lineRule="auto"/>
        <w:ind w:firstLine="720"/>
        <w:jc w:val="both"/>
        <w:rPr>
          <w:snapToGrid w:val="0"/>
          <w:color w:val="000000" w:themeColor="text1"/>
          <w:sz w:val="23"/>
          <w:szCs w:val="23"/>
        </w:rPr>
      </w:pPr>
      <w:r w:rsidRPr="00541ED5">
        <w:rPr>
          <w:snapToGrid w:val="0"/>
          <w:color w:val="000000" w:themeColor="text1"/>
          <w:sz w:val="23"/>
          <w:szCs w:val="23"/>
        </w:rPr>
        <w:t>12.8. Переговоры по заключению нового коллективного договора будут начаты за 6 месяцев до окончания срока действия данного договора.</w:t>
      </w:r>
    </w:p>
    <w:p w:rsidR="0077499F" w:rsidRPr="00541ED5" w:rsidRDefault="0077499F" w:rsidP="0077499F">
      <w:pPr>
        <w:widowControl w:val="0"/>
        <w:spacing w:line="276" w:lineRule="auto"/>
        <w:ind w:firstLine="720"/>
        <w:jc w:val="both"/>
        <w:rPr>
          <w:snapToGrid w:val="0"/>
          <w:color w:val="000000" w:themeColor="text1"/>
          <w:sz w:val="23"/>
          <w:szCs w:val="23"/>
        </w:rPr>
      </w:pPr>
    </w:p>
    <w:p w:rsidR="0077499F" w:rsidRPr="00541ED5" w:rsidRDefault="0077499F" w:rsidP="0077499F">
      <w:pPr>
        <w:widowControl w:val="0"/>
        <w:spacing w:line="276" w:lineRule="auto"/>
        <w:ind w:firstLine="720"/>
        <w:jc w:val="both"/>
        <w:rPr>
          <w:snapToGrid w:val="0"/>
          <w:color w:val="000000" w:themeColor="text1"/>
          <w:sz w:val="23"/>
          <w:szCs w:val="23"/>
        </w:rPr>
      </w:pPr>
    </w:p>
    <w:p w:rsidR="0077499F" w:rsidRPr="00541ED5" w:rsidRDefault="0077499F" w:rsidP="0077499F">
      <w:pPr>
        <w:widowControl w:val="0"/>
        <w:spacing w:line="276" w:lineRule="auto"/>
        <w:jc w:val="both"/>
        <w:rPr>
          <w:snapToGrid w:val="0"/>
          <w:color w:val="000000" w:themeColor="text1"/>
          <w:sz w:val="23"/>
          <w:szCs w:val="23"/>
        </w:rPr>
      </w:pPr>
    </w:p>
    <w:tbl>
      <w:tblPr>
        <w:tblW w:w="0" w:type="auto"/>
        <w:tblInd w:w="108" w:type="dxa"/>
        <w:tblLayout w:type="fixed"/>
        <w:tblLook w:val="0000" w:firstRow="0" w:lastRow="0" w:firstColumn="0" w:lastColumn="0" w:noHBand="0" w:noVBand="0"/>
      </w:tblPr>
      <w:tblGrid>
        <w:gridCol w:w="4961"/>
        <w:gridCol w:w="4962"/>
      </w:tblGrid>
      <w:tr w:rsidR="0077499F" w:rsidRPr="00541ED5" w:rsidTr="00AF547C">
        <w:tc>
          <w:tcPr>
            <w:tcW w:w="4961" w:type="dxa"/>
            <w:tcBorders>
              <w:top w:val="nil"/>
              <w:left w:val="nil"/>
              <w:bottom w:val="nil"/>
              <w:right w:val="nil"/>
            </w:tcBorders>
          </w:tcPr>
          <w:p w:rsidR="0077499F" w:rsidRPr="00541ED5" w:rsidRDefault="0077499F" w:rsidP="00AF547C">
            <w:pPr>
              <w:widowControl w:val="0"/>
              <w:spacing w:line="276" w:lineRule="auto"/>
              <w:rPr>
                <w:snapToGrid w:val="0"/>
                <w:color w:val="000000" w:themeColor="text1"/>
                <w:sz w:val="23"/>
                <w:szCs w:val="23"/>
              </w:rPr>
            </w:pPr>
            <w:r w:rsidRPr="00541ED5">
              <w:rPr>
                <w:snapToGrid w:val="0"/>
                <w:color w:val="000000" w:themeColor="text1"/>
                <w:sz w:val="23"/>
                <w:szCs w:val="23"/>
              </w:rPr>
              <w:t>От работодателя</w:t>
            </w:r>
          </w:p>
          <w:p w:rsidR="0077499F" w:rsidRPr="00541ED5" w:rsidRDefault="0077499F" w:rsidP="00AF547C">
            <w:pPr>
              <w:widowControl w:val="0"/>
              <w:spacing w:line="276" w:lineRule="auto"/>
              <w:rPr>
                <w:snapToGrid w:val="0"/>
                <w:color w:val="000000" w:themeColor="text1"/>
                <w:sz w:val="23"/>
                <w:szCs w:val="23"/>
              </w:rPr>
            </w:pPr>
            <w:r w:rsidRPr="00541ED5">
              <w:rPr>
                <w:snapToGrid w:val="0"/>
                <w:color w:val="000000" w:themeColor="text1"/>
                <w:sz w:val="23"/>
                <w:szCs w:val="23"/>
              </w:rPr>
              <w:t xml:space="preserve">Директор </w:t>
            </w:r>
            <w:r>
              <w:rPr>
                <w:snapToGrid w:val="0"/>
                <w:color w:val="000000" w:themeColor="text1"/>
                <w:sz w:val="23"/>
                <w:szCs w:val="23"/>
              </w:rPr>
              <w:t xml:space="preserve"> ОУ </w:t>
            </w:r>
          </w:p>
        </w:tc>
        <w:tc>
          <w:tcPr>
            <w:tcW w:w="4962" w:type="dxa"/>
            <w:tcBorders>
              <w:top w:val="nil"/>
              <w:left w:val="nil"/>
              <w:bottom w:val="nil"/>
              <w:right w:val="nil"/>
            </w:tcBorders>
          </w:tcPr>
          <w:p w:rsidR="0077499F" w:rsidRPr="00541ED5" w:rsidRDefault="0077499F" w:rsidP="00AF547C">
            <w:pPr>
              <w:pStyle w:val="23"/>
              <w:spacing w:line="276" w:lineRule="auto"/>
              <w:ind w:left="0"/>
              <w:rPr>
                <w:color w:val="000000" w:themeColor="text1"/>
                <w:sz w:val="23"/>
                <w:szCs w:val="23"/>
              </w:rPr>
            </w:pPr>
            <w:r w:rsidRPr="00541ED5">
              <w:rPr>
                <w:color w:val="000000" w:themeColor="text1"/>
                <w:sz w:val="23"/>
                <w:szCs w:val="23"/>
              </w:rPr>
              <w:t>От работников:</w:t>
            </w:r>
          </w:p>
          <w:p w:rsidR="0077499F" w:rsidRPr="00541ED5" w:rsidRDefault="0077499F" w:rsidP="00AF547C">
            <w:pPr>
              <w:pStyle w:val="23"/>
              <w:spacing w:line="276" w:lineRule="auto"/>
              <w:ind w:left="0"/>
              <w:rPr>
                <w:snapToGrid w:val="0"/>
                <w:color w:val="000000" w:themeColor="text1"/>
                <w:sz w:val="23"/>
                <w:szCs w:val="23"/>
              </w:rPr>
            </w:pPr>
            <w:r w:rsidRPr="00541ED5">
              <w:rPr>
                <w:color w:val="000000" w:themeColor="text1"/>
                <w:sz w:val="23"/>
                <w:szCs w:val="23"/>
              </w:rPr>
              <w:t xml:space="preserve">Председатель первичной профсоюзной </w:t>
            </w:r>
            <w:r>
              <w:rPr>
                <w:color w:val="000000" w:themeColor="text1"/>
                <w:sz w:val="23"/>
                <w:szCs w:val="23"/>
              </w:rPr>
              <w:t>организации ОУ</w:t>
            </w:r>
          </w:p>
        </w:tc>
      </w:tr>
      <w:tr w:rsidR="0077499F" w:rsidRPr="00541ED5" w:rsidTr="00AF547C">
        <w:tc>
          <w:tcPr>
            <w:tcW w:w="4961" w:type="dxa"/>
            <w:tcBorders>
              <w:top w:val="nil"/>
              <w:left w:val="nil"/>
              <w:bottom w:val="nil"/>
              <w:right w:val="nil"/>
            </w:tcBorders>
          </w:tcPr>
          <w:p w:rsidR="0077499F" w:rsidRPr="00541ED5" w:rsidRDefault="0077499F" w:rsidP="00AF547C">
            <w:pPr>
              <w:widowControl w:val="0"/>
              <w:spacing w:line="276" w:lineRule="auto"/>
              <w:rPr>
                <w:snapToGrid w:val="0"/>
                <w:color w:val="000000" w:themeColor="text1"/>
                <w:sz w:val="23"/>
                <w:szCs w:val="23"/>
              </w:rPr>
            </w:pPr>
            <w:r>
              <w:rPr>
                <w:snapToGrid w:val="0"/>
                <w:color w:val="000000" w:themeColor="text1"/>
                <w:sz w:val="23"/>
                <w:szCs w:val="23"/>
              </w:rPr>
              <w:t xml:space="preserve">                                  </w:t>
            </w:r>
            <w:proofErr w:type="spellStart"/>
            <w:r>
              <w:rPr>
                <w:snapToGrid w:val="0"/>
                <w:color w:val="000000" w:themeColor="text1"/>
                <w:sz w:val="23"/>
                <w:szCs w:val="23"/>
              </w:rPr>
              <w:t>Маслухина</w:t>
            </w:r>
            <w:proofErr w:type="spellEnd"/>
            <w:r>
              <w:rPr>
                <w:snapToGrid w:val="0"/>
                <w:color w:val="000000" w:themeColor="text1"/>
                <w:sz w:val="23"/>
                <w:szCs w:val="23"/>
              </w:rPr>
              <w:t xml:space="preserve"> М.В.</w:t>
            </w:r>
          </w:p>
          <w:p w:rsidR="0077499F" w:rsidRPr="00541ED5" w:rsidRDefault="0077499F" w:rsidP="00AF547C">
            <w:pPr>
              <w:widowControl w:val="0"/>
              <w:spacing w:line="276" w:lineRule="auto"/>
              <w:rPr>
                <w:snapToGrid w:val="0"/>
                <w:color w:val="000000" w:themeColor="text1"/>
                <w:sz w:val="23"/>
                <w:szCs w:val="23"/>
                <w:vertAlign w:val="superscript"/>
              </w:rPr>
            </w:pPr>
            <w:r w:rsidRPr="00541ED5">
              <w:rPr>
                <w:snapToGrid w:val="0"/>
                <w:color w:val="000000" w:themeColor="text1"/>
                <w:sz w:val="23"/>
                <w:szCs w:val="23"/>
                <w:vertAlign w:val="superscript"/>
              </w:rPr>
              <w:t>(подпись, Ф.И.О.)</w:t>
            </w:r>
          </w:p>
          <w:p w:rsidR="0077499F" w:rsidRPr="00541ED5" w:rsidRDefault="0077499F" w:rsidP="00AF547C">
            <w:pPr>
              <w:widowControl w:val="0"/>
              <w:spacing w:line="276" w:lineRule="auto"/>
              <w:rPr>
                <w:snapToGrid w:val="0"/>
                <w:color w:val="000000" w:themeColor="text1"/>
                <w:sz w:val="23"/>
                <w:szCs w:val="23"/>
              </w:rPr>
            </w:pPr>
            <w:r w:rsidRPr="00541ED5">
              <w:rPr>
                <w:snapToGrid w:val="0"/>
                <w:color w:val="000000" w:themeColor="text1"/>
                <w:sz w:val="23"/>
                <w:szCs w:val="23"/>
              </w:rPr>
              <w:t>М.П.</w:t>
            </w:r>
          </w:p>
          <w:p w:rsidR="0077499F" w:rsidRPr="00541ED5" w:rsidRDefault="0077499F" w:rsidP="00AF547C">
            <w:pPr>
              <w:widowControl w:val="0"/>
              <w:spacing w:line="276" w:lineRule="auto"/>
              <w:rPr>
                <w:snapToGrid w:val="0"/>
                <w:color w:val="000000" w:themeColor="text1"/>
                <w:sz w:val="23"/>
                <w:szCs w:val="23"/>
                <w:vertAlign w:val="superscript"/>
              </w:rPr>
            </w:pPr>
            <w:r w:rsidRPr="00541ED5">
              <w:rPr>
                <w:snapToGrid w:val="0"/>
                <w:color w:val="000000" w:themeColor="text1"/>
                <w:sz w:val="23"/>
                <w:szCs w:val="23"/>
              </w:rPr>
              <w:t>дата</w:t>
            </w:r>
          </w:p>
        </w:tc>
        <w:tc>
          <w:tcPr>
            <w:tcW w:w="4962" w:type="dxa"/>
            <w:tcBorders>
              <w:top w:val="nil"/>
              <w:left w:val="nil"/>
              <w:bottom w:val="nil"/>
              <w:right w:val="nil"/>
            </w:tcBorders>
          </w:tcPr>
          <w:p w:rsidR="0077499F" w:rsidRPr="00541ED5" w:rsidRDefault="0077499F" w:rsidP="00AF547C">
            <w:pPr>
              <w:widowControl w:val="0"/>
              <w:spacing w:line="276" w:lineRule="auto"/>
              <w:rPr>
                <w:snapToGrid w:val="0"/>
                <w:color w:val="000000" w:themeColor="text1"/>
                <w:sz w:val="23"/>
                <w:szCs w:val="23"/>
              </w:rPr>
            </w:pPr>
            <w:r>
              <w:rPr>
                <w:snapToGrid w:val="0"/>
                <w:color w:val="000000" w:themeColor="text1"/>
                <w:sz w:val="23"/>
                <w:szCs w:val="23"/>
              </w:rPr>
              <w:t xml:space="preserve">                                  </w:t>
            </w:r>
          </w:p>
          <w:p w:rsidR="0077499F" w:rsidRPr="00541ED5" w:rsidRDefault="0077499F" w:rsidP="00AF547C">
            <w:pPr>
              <w:widowControl w:val="0"/>
              <w:spacing w:line="276" w:lineRule="auto"/>
              <w:rPr>
                <w:snapToGrid w:val="0"/>
                <w:color w:val="000000" w:themeColor="text1"/>
                <w:sz w:val="23"/>
                <w:szCs w:val="23"/>
                <w:vertAlign w:val="superscript"/>
              </w:rPr>
            </w:pPr>
            <w:r w:rsidRPr="00541ED5">
              <w:rPr>
                <w:snapToGrid w:val="0"/>
                <w:color w:val="000000" w:themeColor="text1"/>
                <w:sz w:val="23"/>
                <w:szCs w:val="23"/>
                <w:vertAlign w:val="superscript"/>
              </w:rPr>
              <w:t>(подпись, Ф.И.О.)</w:t>
            </w:r>
          </w:p>
          <w:p w:rsidR="0077499F" w:rsidRPr="00541ED5" w:rsidRDefault="0077499F" w:rsidP="00AF547C">
            <w:pPr>
              <w:widowControl w:val="0"/>
              <w:spacing w:line="276" w:lineRule="auto"/>
              <w:rPr>
                <w:snapToGrid w:val="0"/>
                <w:color w:val="000000" w:themeColor="text1"/>
                <w:sz w:val="23"/>
                <w:szCs w:val="23"/>
              </w:rPr>
            </w:pPr>
            <w:r w:rsidRPr="00541ED5">
              <w:rPr>
                <w:snapToGrid w:val="0"/>
                <w:color w:val="000000" w:themeColor="text1"/>
                <w:sz w:val="23"/>
                <w:szCs w:val="23"/>
              </w:rPr>
              <w:t>М.П.</w:t>
            </w:r>
          </w:p>
          <w:p w:rsidR="0077499F" w:rsidRPr="00541ED5" w:rsidRDefault="0077499F" w:rsidP="00AF547C">
            <w:pPr>
              <w:widowControl w:val="0"/>
              <w:spacing w:line="276" w:lineRule="auto"/>
              <w:rPr>
                <w:snapToGrid w:val="0"/>
                <w:color w:val="000000" w:themeColor="text1"/>
                <w:sz w:val="23"/>
                <w:szCs w:val="23"/>
              </w:rPr>
            </w:pPr>
            <w:r w:rsidRPr="00541ED5">
              <w:rPr>
                <w:snapToGrid w:val="0"/>
                <w:color w:val="000000" w:themeColor="text1"/>
                <w:sz w:val="23"/>
                <w:szCs w:val="23"/>
              </w:rPr>
              <w:t>дата</w:t>
            </w:r>
          </w:p>
        </w:tc>
      </w:tr>
    </w:tbl>
    <w:p w:rsidR="0077499F" w:rsidRPr="00541ED5" w:rsidRDefault="0077499F" w:rsidP="0077499F">
      <w:pPr>
        <w:widowControl w:val="0"/>
        <w:spacing w:line="276" w:lineRule="auto"/>
        <w:ind w:firstLine="720"/>
        <w:jc w:val="both"/>
        <w:rPr>
          <w:snapToGrid w:val="0"/>
          <w:color w:val="000000" w:themeColor="text1"/>
          <w:sz w:val="23"/>
          <w:szCs w:val="23"/>
        </w:rPr>
        <w:sectPr w:rsidR="0077499F" w:rsidRPr="00541ED5" w:rsidSect="00541ED5">
          <w:pgSz w:w="11909" w:h="16834" w:code="9"/>
          <w:pgMar w:top="1134" w:right="567" w:bottom="1134" w:left="1418" w:header="709" w:footer="709" w:gutter="0"/>
          <w:cols w:space="709"/>
          <w:noEndnote/>
          <w:docGrid w:linePitch="272"/>
        </w:sectPr>
      </w:pPr>
    </w:p>
    <w:p w:rsidR="0077499F" w:rsidRPr="00541ED5" w:rsidRDefault="0077499F" w:rsidP="0077499F">
      <w:pPr>
        <w:pStyle w:val="FR2"/>
        <w:spacing w:line="276" w:lineRule="auto"/>
        <w:ind w:left="5103"/>
        <w:jc w:val="both"/>
        <w:rPr>
          <w:rFonts w:ascii="Times New Roman" w:hAnsi="Times New Roman" w:cs="Times New Roman"/>
          <w:bCs/>
          <w:color w:val="000000" w:themeColor="text1"/>
          <w:sz w:val="23"/>
          <w:szCs w:val="23"/>
        </w:rPr>
      </w:pPr>
      <w:r w:rsidRPr="00541ED5">
        <w:rPr>
          <w:rFonts w:ascii="Times New Roman" w:hAnsi="Times New Roman" w:cs="Times New Roman"/>
          <w:bCs/>
          <w:color w:val="000000" w:themeColor="text1"/>
          <w:sz w:val="23"/>
          <w:szCs w:val="23"/>
        </w:rPr>
        <w:lastRenderedPageBreak/>
        <w:t>Приложение № 1</w:t>
      </w:r>
    </w:p>
    <w:p w:rsidR="0077499F" w:rsidRPr="00541ED5" w:rsidRDefault="0077499F" w:rsidP="0077499F">
      <w:pPr>
        <w:pStyle w:val="FR2"/>
        <w:spacing w:line="276" w:lineRule="auto"/>
        <w:ind w:left="5103"/>
        <w:jc w:val="both"/>
        <w:rPr>
          <w:rFonts w:ascii="Times New Roman" w:hAnsi="Times New Roman" w:cs="Times New Roman"/>
          <w:bCs/>
          <w:color w:val="000000" w:themeColor="text1"/>
          <w:sz w:val="23"/>
          <w:szCs w:val="23"/>
        </w:rPr>
      </w:pPr>
      <w:r w:rsidRPr="00541ED5">
        <w:rPr>
          <w:rFonts w:ascii="Times New Roman" w:hAnsi="Times New Roman" w:cs="Times New Roman"/>
          <w:bCs/>
          <w:color w:val="000000" w:themeColor="text1"/>
          <w:sz w:val="23"/>
          <w:szCs w:val="23"/>
        </w:rPr>
        <w:t>к Кол</w:t>
      </w:r>
      <w:r>
        <w:rPr>
          <w:rFonts w:ascii="Times New Roman" w:hAnsi="Times New Roman" w:cs="Times New Roman"/>
          <w:bCs/>
          <w:color w:val="000000" w:themeColor="text1"/>
          <w:sz w:val="23"/>
          <w:szCs w:val="23"/>
        </w:rPr>
        <w:t>лективному договору МОУ «СОШ № 28</w:t>
      </w:r>
      <w:r w:rsidRPr="00541ED5">
        <w:rPr>
          <w:rFonts w:ascii="Times New Roman" w:hAnsi="Times New Roman" w:cs="Times New Roman"/>
          <w:bCs/>
          <w:color w:val="000000" w:themeColor="text1"/>
          <w:sz w:val="23"/>
          <w:szCs w:val="23"/>
        </w:rPr>
        <w:t>»</w:t>
      </w:r>
    </w:p>
    <w:p w:rsidR="0077499F" w:rsidRPr="00541ED5" w:rsidRDefault="0077499F" w:rsidP="0077499F">
      <w:pPr>
        <w:pStyle w:val="FR2"/>
        <w:spacing w:line="276" w:lineRule="auto"/>
        <w:ind w:left="5103"/>
        <w:jc w:val="both"/>
        <w:rPr>
          <w:rFonts w:ascii="Times New Roman" w:hAnsi="Times New Roman" w:cs="Times New Roman"/>
          <w:bCs/>
          <w:color w:val="000000" w:themeColor="text1"/>
          <w:sz w:val="23"/>
          <w:szCs w:val="23"/>
        </w:rPr>
      </w:pPr>
      <w:r>
        <w:rPr>
          <w:rFonts w:ascii="Times New Roman" w:hAnsi="Times New Roman" w:cs="Times New Roman"/>
          <w:bCs/>
          <w:color w:val="000000" w:themeColor="text1"/>
          <w:sz w:val="23"/>
          <w:szCs w:val="23"/>
        </w:rPr>
        <w:t>на 2023</w:t>
      </w:r>
      <w:r w:rsidRPr="00541ED5">
        <w:rPr>
          <w:rFonts w:ascii="Times New Roman" w:hAnsi="Times New Roman" w:cs="Times New Roman"/>
          <w:bCs/>
          <w:color w:val="000000" w:themeColor="text1"/>
          <w:sz w:val="23"/>
          <w:szCs w:val="23"/>
        </w:rPr>
        <w:t xml:space="preserve"> – 2025 годы </w:t>
      </w:r>
    </w:p>
    <w:p w:rsidR="0077499F" w:rsidRPr="00541ED5" w:rsidRDefault="0077499F" w:rsidP="0077499F">
      <w:pPr>
        <w:pStyle w:val="FR2"/>
        <w:spacing w:line="276" w:lineRule="auto"/>
        <w:ind w:left="-360" w:firstLine="720"/>
        <w:jc w:val="both"/>
        <w:rPr>
          <w:rFonts w:ascii="Times New Roman" w:hAnsi="Times New Roman" w:cs="Times New Roman"/>
          <w:bCs/>
          <w:color w:val="000000" w:themeColor="text1"/>
          <w:sz w:val="23"/>
          <w:szCs w:val="23"/>
        </w:rPr>
      </w:pPr>
    </w:p>
    <w:p w:rsidR="0077499F" w:rsidRPr="00541ED5" w:rsidRDefault="0077499F" w:rsidP="0077499F">
      <w:pPr>
        <w:pStyle w:val="FR2"/>
        <w:spacing w:line="276" w:lineRule="auto"/>
        <w:ind w:left="-360" w:firstLine="720"/>
        <w:jc w:val="both"/>
        <w:rPr>
          <w:rFonts w:ascii="Times New Roman" w:hAnsi="Times New Roman" w:cs="Times New Roman"/>
          <w:bCs/>
          <w:color w:val="000000" w:themeColor="text1"/>
          <w:sz w:val="23"/>
          <w:szCs w:val="23"/>
        </w:rPr>
      </w:pPr>
    </w:p>
    <w:p w:rsidR="0077499F" w:rsidRPr="00541ED5" w:rsidRDefault="0077499F" w:rsidP="0077499F">
      <w:pPr>
        <w:pStyle w:val="FR2"/>
        <w:spacing w:line="276" w:lineRule="auto"/>
        <w:ind w:left="-360" w:firstLine="720"/>
        <w:jc w:val="both"/>
        <w:rPr>
          <w:rFonts w:ascii="Times New Roman" w:hAnsi="Times New Roman" w:cs="Times New Roman"/>
          <w:color w:val="000000" w:themeColor="text1"/>
          <w:sz w:val="23"/>
          <w:szCs w:val="23"/>
        </w:rPr>
      </w:pPr>
    </w:p>
    <w:p w:rsidR="0077499F" w:rsidRPr="00541ED5" w:rsidRDefault="0077499F" w:rsidP="0077499F">
      <w:pPr>
        <w:pStyle w:val="FR2"/>
        <w:spacing w:line="276" w:lineRule="auto"/>
        <w:jc w:val="center"/>
        <w:rPr>
          <w:rFonts w:ascii="Times New Roman" w:hAnsi="Times New Roman" w:cs="Times New Roman"/>
          <w:color w:val="000000" w:themeColor="text1"/>
          <w:sz w:val="23"/>
          <w:szCs w:val="23"/>
        </w:rPr>
      </w:pPr>
      <w:r w:rsidRPr="00541ED5">
        <w:rPr>
          <w:rFonts w:ascii="Times New Roman" w:hAnsi="Times New Roman" w:cs="Times New Roman"/>
          <w:color w:val="000000" w:themeColor="text1"/>
          <w:sz w:val="23"/>
          <w:szCs w:val="23"/>
        </w:rPr>
        <w:t>ПОЛОЖЕНИЕ О КОМИССИИ</w:t>
      </w:r>
    </w:p>
    <w:p w:rsidR="0077499F" w:rsidRPr="00541ED5" w:rsidRDefault="0077499F" w:rsidP="0077499F">
      <w:pPr>
        <w:widowControl w:val="0"/>
        <w:spacing w:line="276" w:lineRule="auto"/>
        <w:jc w:val="center"/>
        <w:rPr>
          <w:color w:val="000000" w:themeColor="text1"/>
          <w:sz w:val="23"/>
          <w:szCs w:val="23"/>
        </w:rPr>
      </w:pPr>
      <w:r w:rsidRPr="00541ED5">
        <w:rPr>
          <w:color w:val="000000" w:themeColor="text1"/>
          <w:sz w:val="23"/>
          <w:szCs w:val="23"/>
        </w:rPr>
        <w:t xml:space="preserve">по ведению коллективных переговоров, подготовке проекта, заключению и организации </w:t>
      </w:r>
      <w:proofErr w:type="gramStart"/>
      <w:r w:rsidRPr="00541ED5">
        <w:rPr>
          <w:color w:val="000000" w:themeColor="text1"/>
          <w:sz w:val="23"/>
          <w:szCs w:val="23"/>
        </w:rPr>
        <w:t>контроля за</w:t>
      </w:r>
      <w:proofErr w:type="gramEnd"/>
      <w:r w:rsidRPr="00541ED5">
        <w:rPr>
          <w:color w:val="000000" w:themeColor="text1"/>
          <w:sz w:val="23"/>
          <w:szCs w:val="23"/>
        </w:rPr>
        <w:t xml:space="preserve"> выполнением коллективного договора Муниципального общеобразовательного учреждения «Средняя общеобразовательная школа № </w:t>
      </w:r>
      <w:r>
        <w:rPr>
          <w:color w:val="000000" w:themeColor="text1"/>
          <w:sz w:val="23"/>
          <w:szCs w:val="23"/>
        </w:rPr>
        <w:t>28</w:t>
      </w:r>
      <w:r w:rsidRPr="00541ED5">
        <w:rPr>
          <w:color w:val="000000" w:themeColor="text1"/>
          <w:sz w:val="23"/>
          <w:szCs w:val="23"/>
        </w:rPr>
        <w:t>» на 2022-2025 годы</w:t>
      </w:r>
    </w:p>
    <w:p w:rsidR="0077499F" w:rsidRPr="00541ED5" w:rsidRDefault="0077499F" w:rsidP="0077499F">
      <w:pPr>
        <w:widowControl w:val="0"/>
        <w:spacing w:line="276" w:lineRule="auto"/>
        <w:jc w:val="both"/>
        <w:rPr>
          <w:bCs/>
          <w:color w:val="000000" w:themeColor="text1"/>
          <w:sz w:val="23"/>
          <w:szCs w:val="23"/>
        </w:rPr>
      </w:pPr>
    </w:p>
    <w:p w:rsidR="0077499F" w:rsidRPr="00541ED5" w:rsidRDefault="0077499F" w:rsidP="0077499F">
      <w:pPr>
        <w:widowControl w:val="0"/>
        <w:spacing w:line="276" w:lineRule="auto"/>
        <w:ind w:left="-360" w:firstLine="720"/>
        <w:jc w:val="both"/>
        <w:rPr>
          <w:color w:val="000000" w:themeColor="text1"/>
          <w:sz w:val="23"/>
          <w:szCs w:val="23"/>
        </w:rPr>
      </w:pPr>
      <w:r w:rsidRPr="00541ED5">
        <w:rPr>
          <w:bCs/>
          <w:color w:val="000000" w:themeColor="text1"/>
          <w:sz w:val="23"/>
          <w:szCs w:val="23"/>
        </w:rPr>
        <w:t>1. Общие положения.</w:t>
      </w:r>
    </w:p>
    <w:p w:rsidR="0077499F" w:rsidRPr="00541ED5" w:rsidRDefault="0077499F" w:rsidP="0077499F">
      <w:pPr>
        <w:widowControl w:val="0"/>
        <w:spacing w:line="276" w:lineRule="auto"/>
        <w:ind w:left="-360" w:firstLine="720"/>
        <w:jc w:val="both"/>
        <w:rPr>
          <w:color w:val="000000" w:themeColor="text1"/>
          <w:sz w:val="23"/>
          <w:szCs w:val="23"/>
        </w:rPr>
      </w:pPr>
      <w:proofErr w:type="gramStart"/>
      <w:r w:rsidRPr="00541ED5">
        <w:rPr>
          <w:color w:val="000000" w:themeColor="text1"/>
          <w:sz w:val="23"/>
          <w:szCs w:val="23"/>
        </w:rPr>
        <w:t>Комиссия по ведению коллективных переговоров, подготовки проекта, заключению и  организации контроля за выпо</w:t>
      </w:r>
      <w:r>
        <w:rPr>
          <w:color w:val="000000" w:themeColor="text1"/>
          <w:sz w:val="23"/>
          <w:szCs w:val="23"/>
        </w:rPr>
        <w:t xml:space="preserve">лнением коллективного договора </w:t>
      </w:r>
      <w:r w:rsidRPr="00541ED5">
        <w:rPr>
          <w:color w:val="000000" w:themeColor="text1"/>
          <w:sz w:val="23"/>
          <w:szCs w:val="23"/>
        </w:rPr>
        <w:t xml:space="preserve">Муниципального </w:t>
      </w:r>
      <w:r>
        <w:rPr>
          <w:color w:val="000000" w:themeColor="text1"/>
          <w:sz w:val="23"/>
          <w:szCs w:val="23"/>
        </w:rPr>
        <w:t>обще</w:t>
      </w:r>
      <w:r w:rsidRPr="00541ED5">
        <w:rPr>
          <w:color w:val="000000" w:themeColor="text1"/>
          <w:sz w:val="23"/>
          <w:szCs w:val="23"/>
        </w:rPr>
        <w:t xml:space="preserve">образовательного учреждения «Средняя общеобразовательная школа № </w:t>
      </w:r>
      <w:r>
        <w:rPr>
          <w:color w:val="000000" w:themeColor="text1"/>
          <w:sz w:val="23"/>
          <w:szCs w:val="23"/>
        </w:rPr>
        <w:t>3</w:t>
      </w:r>
      <w:r w:rsidRPr="00541ED5">
        <w:rPr>
          <w:color w:val="000000" w:themeColor="text1"/>
          <w:sz w:val="23"/>
          <w:szCs w:val="23"/>
        </w:rPr>
        <w:t>» (далее - Комиссия)</w:t>
      </w:r>
      <w:r>
        <w:rPr>
          <w:color w:val="000000" w:themeColor="text1"/>
          <w:sz w:val="23"/>
          <w:szCs w:val="23"/>
        </w:rPr>
        <w:t xml:space="preserve">, образованная в учреждении в </w:t>
      </w:r>
      <w:r w:rsidRPr="00541ED5">
        <w:rPr>
          <w:color w:val="000000" w:themeColor="text1"/>
          <w:sz w:val="23"/>
          <w:szCs w:val="23"/>
        </w:rPr>
        <w:t>соответствии со ст. 35 Трудового кодекса Российской Федерации, в своей деятельности руководствуется Конституцией РФ, действующим в Вологодской области законодательством, соглашениями всех уровней, действие которых распространяется на организацию, настоящим Положением и заключенным коллективным</w:t>
      </w:r>
      <w:proofErr w:type="gramEnd"/>
      <w:r w:rsidRPr="00541ED5">
        <w:rPr>
          <w:color w:val="000000" w:themeColor="text1"/>
          <w:sz w:val="23"/>
          <w:szCs w:val="23"/>
        </w:rPr>
        <w:t xml:space="preserve"> договором.</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 При формировании и осуществлении  деятельности Комиссии стороны руководствуются следующими основным принципами социального партнерства:</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1.2.1.равноправие сторон;</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1.2.2. уважение и учет интересов сторон;</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1.2.3. заинтересованность сторон в участии в договорных отношениях;</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1.2.4. соблюдение сторонами и их представителями законов и иных нормативных правовых актов;</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1.2.5. полномочность представителей сторон;</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1.2.6. свобода выбора при обсуждении вопросов, входящих в сферу труда;</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1.2.7. добровольность принятия сторонами на себя обязательств;</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1.2.8. реальность обязательств, принимаемых на себя сторонами;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1.2.9. обязательность выполнения коллективных договоров, соглашений;</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1.2.10. </w:t>
      </w:r>
      <w:proofErr w:type="gramStart"/>
      <w:r w:rsidRPr="00541ED5">
        <w:rPr>
          <w:color w:val="000000" w:themeColor="text1"/>
          <w:sz w:val="23"/>
          <w:szCs w:val="23"/>
        </w:rPr>
        <w:t>контроль за</w:t>
      </w:r>
      <w:proofErr w:type="gramEnd"/>
      <w:r w:rsidRPr="00541ED5">
        <w:rPr>
          <w:color w:val="000000" w:themeColor="text1"/>
          <w:sz w:val="23"/>
          <w:szCs w:val="23"/>
        </w:rPr>
        <w:t xml:space="preserve"> выполнением принятых коллективных договоров, соглашений;</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1.2.11. ответственность сторон, их представителей за невыполнение по их вине коллективных договоров, соглашений.</w:t>
      </w:r>
    </w:p>
    <w:p w:rsidR="0077499F" w:rsidRPr="00541ED5" w:rsidRDefault="0077499F" w:rsidP="0077499F">
      <w:pPr>
        <w:widowControl w:val="0"/>
        <w:spacing w:line="276" w:lineRule="auto"/>
        <w:ind w:left="-360" w:firstLine="720"/>
        <w:jc w:val="both"/>
        <w:rPr>
          <w:bCs/>
          <w:color w:val="000000" w:themeColor="text1"/>
          <w:sz w:val="23"/>
          <w:szCs w:val="23"/>
        </w:rPr>
      </w:pPr>
    </w:p>
    <w:p w:rsidR="0077499F" w:rsidRPr="00541ED5" w:rsidRDefault="0077499F" w:rsidP="0077499F">
      <w:pPr>
        <w:widowControl w:val="0"/>
        <w:spacing w:line="276" w:lineRule="auto"/>
        <w:ind w:left="-360" w:firstLine="720"/>
        <w:jc w:val="both"/>
        <w:rPr>
          <w:color w:val="000000" w:themeColor="text1"/>
          <w:sz w:val="23"/>
          <w:szCs w:val="23"/>
        </w:rPr>
      </w:pPr>
      <w:r w:rsidRPr="00541ED5">
        <w:rPr>
          <w:bCs/>
          <w:color w:val="000000" w:themeColor="text1"/>
          <w:sz w:val="23"/>
          <w:szCs w:val="23"/>
        </w:rPr>
        <w:t>2. Основные цели и задачи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2.1. Основными целями Комиссии являются:</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2.1.1. достижение согласования интересов сторон трудовых отношений.</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2.1.2. содействие коллективно-договорному регулированию социально - трудовых отношений в учреждении. </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2.2. Основными задачами Комиссии являются:</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2.2.1. развитие системы социального партнерства между Работниками учреждения и Работодателем, направленной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2.2.2. ведение коллективных переговоров и подготовка проекта коллективного договора (изменений и дополнений);</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2.2.3. развитие социального партнерства в учреждении;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2.3. Для обеспечения регулирования социально-трудовых отношений Комиссия:</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lastRenderedPageBreak/>
        <w:t>2.3.1. ведет коллективные переговоры;</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2.3.2. готовит проект коллективного договора (изменений и дополнений);</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2.3.3. организует </w:t>
      </w:r>
      <w:proofErr w:type="gramStart"/>
      <w:r w:rsidRPr="00541ED5">
        <w:rPr>
          <w:color w:val="000000" w:themeColor="text1"/>
          <w:sz w:val="23"/>
          <w:szCs w:val="23"/>
        </w:rPr>
        <w:t>контроль за</w:t>
      </w:r>
      <w:proofErr w:type="gramEnd"/>
      <w:r w:rsidRPr="00541ED5">
        <w:rPr>
          <w:color w:val="000000" w:themeColor="text1"/>
          <w:sz w:val="23"/>
          <w:szCs w:val="23"/>
        </w:rPr>
        <w:t xml:space="preserve"> исполнением коллективного договора;</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2.3.4. рассматривает коллективные трудовые споры по поводу заключения или изменения коллективного договора, </w:t>
      </w:r>
      <w:proofErr w:type="gramStart"/>
      <w:r w:rsidRPr="00541ED5">
        <w:rPr>
          <w:color w:val="000000" w:themeColor="text1"/>
          <w:sz w:val="23"/>
          <w:szCs w:val="23"/>
        </w:rPr>
        <w:t>осуществлении</w:t>
      </w:r>
      <w:proofErr w:type="gramEnd"/>
      <w:r w:rsidRPr="00541ED5">
        <w:rPr>
          <w:color w:val="000000" w:themeColor="text1"/>
          <w:sz w:val="23"/>
          <w:szCs w:val="23"/>
        </w:rPr>
        <w:t xml:space="preserve"> контроля за его выполнением;</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2.3.5. создает рабочие группы с привлечением специалистов;</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2.3.6. приглашает для участия в своей работе представителей вышестоящей профсоюзной организации;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2.3.7. получает по договоренности с представительными и исполнительными органами государственной власти и местного самоуправления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77499F" w:rsidRPr="00541ED5" w:rsidRDefault="0077499F" w:rsidP="0077499F">
      <w:pPr>
        <w:widowControl w:val="0"/>
        <w:spacing w:line="276" w:lineRule="auto"/>
        <w:ind w:left="-360" w:firstLine="720"/>
        <w:jc w:val="both"/>
        <w:rPr>
          <w:bCs/>
          <w:color w:val="000000" w:themeColor="text1"/>
          <w:sz w:val="23"/>
          <w:szCs w:val="23"/>
        </w:rPr>
      </w:pPr>
    </w:p>
    <w:p w:rsidR="0077499F" w:rsidRPr="00541ED5" w:rsidRDefault="0077499F" w:rsidP="0077499F">
      <w:pPr>
        <w:widowControl w:val="0"/>
        <w:spacing w:line="276" w:lineRule="auto"/>
        <w:ind w:left="-360" w:firstLine="720"/>
        <w:jc w:val="both"/>
        <w:rPr>
          <w:color w:val="000000" w:themeColor="text1"/>
          <w:sz w:val="23"/>
          <w:szCs w:val="23"/>
        </w:rPr>
      </w:pPr>
      <w:r w:rsidRPr="00541ED5">
        <w:rPr>
          <w:bCs/>
          <w:color w:val="000000" w:themeColor="text1"/>
          <w:sz w:val="23"/>
          <w:szCs w:val="23"/>
        </w:rPr>
        <w:t>3. Состав и формирование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3.1. При проведении коллективных переговоров о заключении и об изменении коллективного договора, разрешении коллективных трудовых споров по поводу заключения или изменения коллективного договора, осуществлении </w:t>
      </w:r>
      <w:proofErr w:type="gramStart"/>
      <w:r w:rsidRPr="00541ED5">
        <w:rPr>
          <w:color w:val="000000" w:themeColor="text1"/>
          <w:sz w:val="23"/>
          <w:szCs w:val="23"/>
        </w:rPr>
        <w:t>контроля за</w:t>
      </w:r>
      <w:proofErr w:type="gramEnd"/>
      <w:r w:rsidRPr="00541ED5">
        <w:rPr>
          <w:color w:val="000000" w:themeColor="text1"/>
          <w:sz w:val="23"/>
          <w:szCs w:val="23"/>
        </w:rPr>
        <w:t xml:space="preserve"> его выполнением, а также при формировании и осуществлении деятельности Комиссии интересы Работников представляет Первичная профсоюзная организация школы, интересы Работодателя – руководитель учреждения или уполномоченные им лица.</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3.2. Количество членов Комиссии от каждой стороны - не более  3 человек.</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3.3. Первичная профсоюзная организация и Работодатель самостоятельно определяют персональный состав своих представителей в Комиссии и порядок их ротации. Состав комиссии утверждается приказом руководителя учреждения.</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3.4. Образуя комиссию, стороны наделяют своих представителей полномочиями </w:t>
      </w:r>
      <w:proofErr w:type="gramStart"/>
      <w:r w:rsidRPr="00541ED5">
        <w:rPr>
          <w:color w:val="000000" w:themeColor="text1"/>
          <w:sz w:val="23"/>
          <w:szCs w:val="23"/>
        </w:rPr>
        <w:t>на</w:t>
      </w:r>
      <w:proofErr w:type="gramEnd"/>
      <w:r w:rsidRPr="00541ED5">
        <w:rPr>
          <w:color w:val="000000" w:themeColor="text1"/>
          <w:sz w:val="23"/>
          <w:szCs w:val="23"/>
        </w:rPr>
        <w:t>:</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3.4.1. ведение коллективных переговоров;</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3.4.2. подготовку проекта коллективного договора (изменений и дополнений);</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3.4.3. организацию </w:t>
      </w:r>
      <w:proofErr w:type="gramStart"/>
      <w:r w:rsidRPr="00541ED5">
        <w:rPr>
          <w:color w:val="000000" w:themeColor="text1"/>
          <w:sz w:val="23"/>
          <w:szCs w:val="23"/>
        </w:rPr>
        <w:t>контроля за</w:t>
      </w:r>
      <w:proofErr w:type="gramEnd"/>
      <w:r w:rsidRPr="00541ED5">
        <w:rPr>
          <w:color w:val="000000" w:themeColor="text1"/>
          <w:sz w:val="23"/>
          <w:szCs w:val="23"/>
        </w:rPr>
        <w:t xml:space="preserve"> выполнением коллективного договора;</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3.4.4. разрешение коллективных трудовых споров.</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3.5. Стороны, образовавшие Комиссию, назначают из числа своих представителей в Комиссии - координатора стороны.</w:t>
      </w:r>
    </w:p>
    <w:p w:rsidR="0077499F" w:rsidRDefault="0077499F" w:rsidP="0077499F">
      <w:pPr>
        <w:widowControl w:val="0"/>
        <w:spacing w:line="276" w:lineRule="auto"/>
        <w:ind w:left="-360" w:firstLine="720"/>
        <w:jc w:val="both"/>
        <w:rPr>
          <w:bCs/>
          <w:color w:val="000000" w:themeColor="text1"/>
          <w:sz w:val="23"/>
          <w:szCs w:val="23"/>
        </w:rPr>
      </w:pPr>
    </w:p>
    <w:p w:rsidR="0077499F" w:rsidRPr="00541ED5" w:rsidRDefault="0077499F" w:rsidP="0077499F">
      <w:pPr>
        <w:widowControl w:val="0"/>
        <w:spacing w:line="276" w:lineRule="auto"/>
        <w:ind w:left="-360" w:firstLine="720"/>
        <w:jc w:val="both"/>
        <w:rPr>
          <w:color w:val="000000" w:themeColor="text1"/>
          <w:sz w:val="23"/>
          <w:szCs w:val="23"/>
        </w:rPr>
      </w:pPr>
      <w:r w:rsidRPr="00541ED5">
        <w:rPr>
          <w:bCs/>
          <w:color w:val="000000" w:themeColor="text1"/>
          <w:sz w:val="23"/>
          <w:szCs w:val="23"/>
        </w:rPr>
        <w:t>4. Члены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4.1. Члены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4.1.1. участвуют в заседаниях Комиссии и рабочих групп, в подготовке проектов решений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4.1.2. вносят предложения по вопросам, относящимся к компетенции Комиссии, для рассмотрения на заседаниях Комисс</w:t>
      </w:r>
      <w:proofErr w:type="gramStart"/>
      <w:r w:rsidRPr="00541ED5">
        <w:rPr>
          <w:color w:val="000000" w:themeColor="text1"/>
          <w:sz w:val="23"/>
          <w:szCs w:val="23"/>
        </w:rPr>
        <w:t>ии и ее</w:t>
      </w:r>
      <w:proofErr w:type="gramEnd"/>
      <w:r w:rsidRPr="00541ED5">
        <w:rPr>
          <w:color w:val="000000" w:themeColor="text1"/>
          <w:sz w:val="23"/>
          <w:szCs w:val="23"/>
        </w:rPr>
        <w:t xml:space="preserve"> рабочих групп. </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4.2. Полномочия членов, координаторов Комиссии удостоверяется соответствующими решениями сторон социального партнерства, образовавшими Комиссию.</w:t>
      </w:r>
    </w:p>
    <w:p w:rsidR="0077499F" w:rsidRPr="00541ED5" w:rsidRDefault="0077499F" w:rsidP="0077499F">
      <w:pPr>
        <w:widowControl w:val="0"/>
        <w:spacing w:line="276" w:lineRule="auto"/>
        <w:ind w:left="-360" w:firstLine="720"/>
        <w:jc w:val="both"/>
        <w:rPr>
          <w:bCs/>
          <w:color w:val="000000" w:themeColor="text1"/>
          <w:sz w:val="23"/>
          <w:szCs w:val="23"/>
        </w:rPr>
      </w:pPr>
    </w:p>
    <w:p w:rsidR="0077499F" w:rsidRPr="00541ED5" w:rsidRDefault="0077499F" w:rsidP="0077499F">
      <w:pPr>
        <w:widowControl w:val="0"/>
        <w:spacing w:line="276" w:lineRule="auto"/>
        <w:ind w:left="-360" w:firstLine="720"/>
        <w:jc w:val="both"/>
        <w:rPr>
          <w:color w:val="000000" w:themeColor="text1"/>
          <w:sz w:val="23"/>
          <w:szCs w:val="23"/>
        </w:rPr>
      </w:pPr>
      <w:r w:rsidRPr="00541ED5">
        <w:rPr>
          <w:bCs/>
          <w:color w:val="000000" w:themeColor="text1"/>
          <w:sz w:val="23"/>
          <w:szCs w:val="23"/>
        </w:rPr>
        <w:t>5. Порядок работы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5.1. Заседание комиссии правомочны, если на нем присутствуют координаторы от каждой из сторон, образовавших Комиссию.</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5.2. </w:t>
      </w:r>
      <w:proofErr w:type="gramStart"/>
      <w:r w:rsidRPr="00541ED5">
        <w:rPr>
          <w:color w:val="000000" w:themeColor="text1"/>
          <w:sz w:val="23"/>
          <w:szCs w:val="23"/>
        </w:rPr>
        <w:t>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w:t>
      </w:r>
      <w:r w:rsidRPr="00541ED5">
        <w:rPr>
          <w:iCs/>
          <w:color w:val="000000" w:themeColor="text1"/>
          <w:sz w:val="23"/>
          <w:szCs w:val="23"/>
        </w:rPr>
        <w:t>.</w:t>
      </w:r>
      <w:proofErr w:type="gramEnd"/>
      <w:r w:rsidRPr="00541ED5">
        <w:rPr>
          <w:iCs/>
          <w:color w:val="000000" w:themeColor="text1"/>
          <w:sz w:val="23"/>
          <w:szCs w:val="23"/>
        </w:rPr>
        <w:t xml:space="preserve"> </w:t>
      </w:r>
      <w:r w:rsidRPr="00541ED5">
        <w:rPr>
          <w:color w:val="000000" w:themeColor="text1"/>
          <w:sz w:val="23"/>
          <w:szCs w:val="23"/>
        </w:rPr>
        <w:lastRenderedPageBreak/>
        <w:t>Дата первого заседания Комиссии является датой начала переговоров.</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5.3. На первом заседании комиссии председательствует координатор стороны, инициировавшей переговоры.</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5.4. Заседания комиссии оформляются протоколом, который ведет один из членов комиссии по поручению председателя. Протокол не позже начала следующего </w:t>
      </w:r>
      <w:proofErr w:type="gramStart"/>
      <w:r w:rsidRPr="00541ED5">
        <w:rPr>
          <w:color w:val="000000" w:themeColor="text1"/>
          <w:sz w:val="23"/>
          <w:szCs w:val="23"/>
        </w:rPr>
        <w:t>заседании</w:t>
      </w:r>
      <w:proofErr w:type="gramEnd"/>
      <w:r w:rsidRPr="00541ED5">
        <w:rPr>
          <w:color w:val="000000" w:themeColor="text1"/>
          <w:sz w:val="23"/>
          <w:szCs w:val="23"/>
        </w:rPr>
        <w:t xml:space="preserve"> комиссии подписывается координаторами сторон, размножается в двух экземплярах и передается координаторам сторон.</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 xml:space="preserve">5.5. Решение комиссии считается принятым, если за его принятие высказались координаторы каждой стороны социального партнерства, </w:t>
      </w:r>
      <w:proofErr w:type="gramStart"/>
      <w:r w:rsidRPr="00541ED5">
        <w:rPr>
          <w:color w:val="000000" w:themeColor="text1"/>
          <w:sz w:val="23"/>
          <w:szCs w:val="23"/>
        </w:rPr>
        <w:t>образовавших</w:t>
      </w:r>
      <w:proofErr w:type="gramEnd"/>
      <w:r w:rsidRPr="00541ED5">
        <w:rPr>
          <w:color w:val="000000" w:themeColor="text1"/>
          <w:sz w:val="23"/>
          <w:szCs w:val="23"/>
        </w:rPr>
        <w:t xml:space="preserve"> Комиссию.</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5.6. Ведут подготовку очередных заседаний Комиссии и председательствуют на них координаторы сторон социального партнерства, образовавших Комиссию, по очереди.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5.8. Координатор стороны, назначенный председательствующим на следующее заседание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5.8.1.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5.8.2.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5.8.3. председательствует на заседании Комиссии и организует ее работу;</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5.8.4. проводит в период между заседаниями Комиссии консультации по вопросам, требующим принятия оперативного решения.</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5.10. 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 обсуждение в подразделениях и экспертиза в территориальном комитете профсоюза, доработка проекта, утверждение на собрании, регистрация). Решение по представленному одной из сторон проекту изменений условий коллективного договора Комиссия принимает в течение месяца со дня его подачи.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w:t>
      </w:r>
    </w:p>
    <w:p w:rsidR="0077499F" w:rsidRPr="00541ED5" w:rsidRDefault="0077499F" w:rsidP="0077499F">
      <w:pPr>
        <w:widowControl w:val="0"/>
        <w:spacing w:line="276" w:lineRule="auto"/>
        <w:ind w:left="-360" w:firstLine="720"/>
        <w:jc w:val="both"/>
        <w:rPr>
          <w:bCs/>
          <w:color w:val="000000" w:themeColor="text1"/>
          <w:sz w:val="23"/>
          <w:szCs w:val="23"/>
        </w:rPr>
      </w:pPr>
    </w:p>
    <w:p w:rsidR="0077499F" w:rsidRPr="00541ED5" w:rsidRDefault="0077499F" w:rsidP="0077499F">
      <w:pPr>
        <w:widowControl w:val="0"/>
        <w:spacing w:line="276" w:lineRule="auto"/>
        <w:ind w:left="-360" w:firstLine="720"/>
        <w:jc w:val="both"/>
        <w:rPr>
          <w:color w:val="000000" w:themeColor="text1"/>
          <w:sz w:val="23"/>
          <w:szCs w:val="23"/>
        </w:rPr>
      </w:pPr>
      <w:r w:rsidRPr="00541ED5">
        <w:rPr>
          <w:bCs/>
          <w:color w:val="000000" w:themeColor="text1"/>
          <w:sz w:val="23"/>
          <w:szCs w:val="23"/>
        </w:rPr>
        <w:t>6. Срок полномочий Комиссии</w:t>
      </w:r>
    </w:p>
    <w:p w:rsidR="0077499F" w:rsidRPr="00541ED5" w:rsidRDefault="0077499F" w:rsidP="0077499F">
      <w:pPr>
        <w:widowControl w:val="0"/>
        <w:spacing w:line="276" w:lineRule="auto"/>
        <w:ind w:left="-360" w:firstLine="720"/>
        <w:jc w:val="both"/>
        <w:rPr>
          <w:color w:val="000000" w:themeColor="text1"/>
          <w:sz w:val="23"/>
          <w:szCs w:val="23"/>
        </w:rPr>
      </w:pPr>
      <w:r w:rsidRPr="00541ED5">
        <w:rPr>
          <w:color w:val="000000" w:themeColor="text1"/>
          <w:sz w:val="23"/>
          <w:szCs w:val="23"/>
        </w:rPr>
        <w:t>6.1. Комиссия сохраняет свои полномочия на период действия коллективного договора. В случае продления действия коллективного договора продлеваются и полномочия Комиссии.</w:t>
      </w:r>
    </w:p>
    <w:p w:rsidR="0077499F" w:rsidRPr="00541ED5" w:rsidRDefault="0077499F" w:rsidP="0077499F">
      <w:pPr>
        <w:widowControl w:val="0"/>
        <w:spacing w:line="276" w:lineRule="auto"/>
        <w:ind w:left="-360" w:firstLine="720"/>
        <w:jc w:val="both"/>
        <w:rPr>
          <w:color w:val="000000" w:themeColor="text1"/>
          <w:sz w:val="23"/>
          <w:szCs w:val="23"/>
        </w:rPr>
        <w:sectPr w:rsidR="0077499F" w:rsidRPr="00541ED5" w:rsidSect="00705DF4">
          <w:pgSz w:w="11909" w:h="16834"/>
          <w:pgMar w:top="851" w:right="567" w:bottom="851" w:left="1418" w:header="709" w:footer="709" w:gutter="0"/>
          <w:cols w:space="709"/>
          <w:noEndnote/>
          <w:docGrid w:linePitch="272"/>
        </w:sectPr>
      </w:pPr>
    </w:p>
    <w:p w:rsidR="0077499F" w:rsidRDefault="0077499F" w:rsidP="0077499F">
      <w:pPr>
        <w:widowControl w:val="0"/>
        <w:spacing w:line="276" w:lineRule="auto"/>
        <w:ind w:firstLine="720"/>
        <w:jc w:val="both"/>
        <w:rPr>
          <w:snapToGrid w:val="0"/>
          <w:color w:val="000000" w:themeColor="text1"/>
          <w:sz w:val="23"/>
          <w:szCs w:val="23"/>
        </w:rPr>
      </w:pPr>
    </w:p>
    <w:p w:rsidR="0077499F" w:rsidRPr="00541ED5" w:rsidRDefault="0077499F" w:rsidP="0077499F">
      <w:pPr>
        <w:widowControl w:val="0"/>
        <w:spacing w:line="276" w:lineRule="auto"/>
        <w:ind w:firstLine="720"/>
        <w:jc w:val="both"/>
        <w:rPr>
          <w:snapToGrid w:val="0"/>
          <w:color w:val="000000" w:themeColor="text1"/>
          <w:sz w:val="23"/>
          <w:szCs w:val="23"/>
        </w:rPr>
      </w:pPr>
    </w:p>
    <w:p w:rsidR="008E75DC" w:rsidRDefault="008E75DC" w:rsidP="008E75DC">
      <w:pPr>
        <w:spacing w:after="200" w:line="276" w:lineRule="auto"/>
        <w:rPr>
          <w:rFonts w:ascii="Verdana" w:hAnsi="Verdana"/>
          <w:color w:val="000000"/>
          <w:sz w:val="16"/>
          <w:szCs w:val="16"/>
        </w:rPr>
      </w:pPr>
    </w:p>
    <w:sectPr w:rsidR="008E75DC" w:rsidSect="00731DA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roman"/>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67" w:rsidRDefault="0077499F" w:rsidP="003033DF">
    <w:pPr>
      <w:pStyle w:val="af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B4367" w:rsidRDefault="0077499F" w:rsidP="000C4CF0">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67" w:rsidRDefault="0077499F" w:rsidP="000C4CF0">
    <w:pPr>
      <w:pStyle w:val="af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C6" w:rsidRDefault="0077499F">
    <w:pPr>
      <w:pStyle w:val="ac"/>
      <w:jc w:val="right"/>
    </w:pPr>
  </w:p>
  <w:p w:rsidR="00701FC6" w:rsidRDefault="007749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17"/>
    <w:lvl w:ilvl="0">
      <w:start w:val="4"/>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singleLevel"/>
    <w:tmpl w:val="00000003"/>
    <w:name w:val="WW8Num3"/>
    <w:lvl w:ilvl="0">
      <w:start w:val="2"/>
      <w:numFmt w:val="bullet"/>
      <w:suff w:val="nothing"/>
      <w:lvlText w:val="-"/>
      <w:lvlJc w:val="left"/>
      <w:pPr>
        <w:tabs>
          <w:tab w:val="num" w:pos="0"/>
        </w:tabs>
      </w:pPr>
      <w:rPr>
        <w:rFonts w:ascii="StarSymbol" w:eastAsia="StarSymbol"/>
      </w:rPr>
    </w:lvl>
  </w:abstractNum>
  <w:abstractNum w:abstractNumId="3">
    <w:nsid w:val="00000004"/>
    <w:multiLevelType w:val="multilevel"/>
    <w:tmpl w:val="00000004"/>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2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2"/>
    <w:lvl w:ilvl="0">
      <w:start w:val="8"/>
      <w:numFmt w:val="decimal"/>
      <w:suff w:val="nothing"/>
      <w:lvlText w:val="%1."/>
      <w:lvlJc w:val="left"/>
      <w:pPr>
        <w:tabs>
          <w:tab w:val="num" w:pos="0"/>
        </w:tabs>
      </w:pPr>
      <w:rPr>
        <w:rFonts w:cs="Times New Roman"/>
      </w:rPr>
    </w:lvl>
    <w:lvl w:ilvl="1">
      <w:start w:val="4"/>
      <w:numFmt w:val="decimal"/>
      <w:suff w:val="nothing"/>
      <w:lvlText w:val="%1.%2."/>
      <w:lvlJc w:val="left"/>
      <w:pPr>
        <w:tabs>
          <w:tab w:val="num" w:pos="0"/>
        </w:tabs>
      </w:pPr>
      <w:rPr>
        <w:rFonts w:cs="Times New Roman"/>
      </w:rPr>
    </w:lvl>
    <w:lvl w:ilvl="2">
      <w:start w:val="1"/>
      <w:numFmt w:val="decimal"/>
      <w:suff w:val="nothing"/>
      <w:lvlText w:val="9.4.%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5">
    <w:nsid w:val="00000006"/>
    <w:multiLevelType w:val="multilevel"/>
    <w:tmpl w:val="00000006"/>
    <w:lvl w:ilvl="0">
      <w:start w:val="9"/>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53E579C"/>
    <w:multiLevelType w:val="hybridMultilevel"/>
    <w:tmpl w:val="09381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EB681F"/>
    <w:multiLevelType w:val="hybridMultilevel"/>
    <w:tmpl w:val="01CC6542"/>
    <w:lvl w:ilvl="0" w:tplc="8150683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8">
    <w:nsid w:val="19FF0A8C"/>
    <w:multiLevelType w:val="hybridMultilevel"/>
    <w:tmpl w:val="4DA2AC64"/>
    <w:lvl w:ilvl="0" w:tplc="EC18F91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1AB07723"/>
    <w:multiLevelType w:val="hybridMultilevel"/>
    <w:tmpl w:val="3A66C09E"/>
    <w:lvl w:ilvl="0" w:tplc="04190001">
      <w:start w:val="1"/>
      <w:numFmt w:val="bullet"/>
      <w:lvlText w:val=""/>
      <w:lvlJc w:val="left"/>
      <w:pPr>
        <w:tabs>
          <w:tab w:val="num" w:pos="1507"/>
        </w:tabs>
        <w:ind w:left="1507" w:hanging="360"/>
      </w:pPr>
      <w:rPr>
        <w:rFonts w:ascii="Symbol" w:hAnsi="Symbol" w:hint="default"/>
      </w:rPr>
    </w:lvl>
    <w:lvl w:ilvl="1" w:tplc="0FA45084">
      <w:numFmt w:val="bullet"/>
      <w:lvlText w:val="-"/>
      <w:lvlJc w:val="left"/>
      <w:pPr>
        <w:tabs>
          <w:tab w:val="num" w:pos="2752"/>
        </w:tabs>
        <w:ind w:left="2752" w:hanging="885"/>
      </w:pPr>
      <w:rPr>
        <w:rFonts w:ascii="Times New Roman" w:eastAsia="Times New Roman" w:hAnsi="Times New Roman" w:hint="default"/>
      </w:rPr>
    </w:lvl>
    <w:lvl w:ilvl="2" w:tplc="04190005">
      <w:start w:val="1"/>
      <w:numFmt w:val="bullet"/>
      <w:lvlText w:val=""/>
      <w:lvlJc w:val="left"/>
      <w:pPr>
        <w:tabs>
          <w:tab w:val="num" w:pos="2947"/>
        </w:tabs>
        <w:ind w:left="2947" w:hanging="360"/>
      </w:pPr>
      <w:rPr>
        <w:rFonts w:ascii="Wingdings" w:hAnsi="Wingdings" w:hint="default"/>
      </w:rPr>
    </w:lvl>
    <w:lvl w:ilvl="3" w:tplc="04190001">
      <w:start w:val="1"/>
      <w:numFmt w:val="bullet"/>
      <w:lvlText w:val=""/>
      <w:lvlJc w:val="left"/>
      <w:pPr>
        <w:tabs>
          <w:tab w:val="num" w:pos="3667"/>
        </w:tabs>
        <w:ind w:left="3667" w:hanging="360"/>
      </w:pPr>
      <w:rPr>
        <w:rFonts w:ascii="Symbol" w:hAnsi="Symbol" w:hint="default"/>
      </w:rPr>
    </w:lvl>
    <w:lvl w:ilvl="4" w:tplc="04190003">
      <w:start w:val="1"/>
      <w:numFmt w:val="bullet"/>
      <w:lvlText w:val="o"/>
      <w:lvlJc w:val="left"/>
      <w:pPr>
        <w:tabs>
          <w:tab w:val="num" w:pos="4387"/>
        </w:tabs>
        <w:ind w:left="4387" w:hanging="360"/>
      </w:pPr>
      <w:rPr>
        <w:rFonts w:ascii="Courier New" w:hAnsi="Courier New" w:hint="default"/>
      </w:rPr>
    </w:lvl>
    <w:lvl w:ilvl="5" w:tplc="04190005">
      <w:start w:val="1"/>
      <w:numFmt w:val="bullet"/>
      <w:lvlText w:val=""/>
      <w:lvlJc w:val="left"/>
      <w:pPr>
        <w:tabs>
          <w:tab w:val="num" w:pos="5107"/>
        </w:tabs>
        <w:ind w:left="5107" w:hanging="360"/>
      </w:pPr>
      <w:rPr>
        <w:rFonts w:ascii="Wingdings" w:hAnsi="Wingdings" w:hint="default"/>
      </w:rPr>
    </w:lvl>
    <w:lvl w:ilvl="6" w:tplc="04190001">
      <w:start w:val="1"/>
      <w:numFmt w:val="bullet"/>
      <w:lvlText w:val=""/>
      <w:lvlJc w:val="left"/>
      <w:pPr>
        <w:tabs>
          <w:tab w:val="num" w:pos="5827"/>
        </w:tabs>
        <w:ind w:left="5827" w:hanging="360"/>
      </w:pPr>
      <w:rPr>
        <w:rFonts w:ascii="Symbol" w:hAnsi="Symbol" w:hint="default"/>
      </w:rPr>
    </w:lvl>
    <w:lvl w:ilvl="7" w:tplc="04190003">
      <w:start w:val="1"/>
      <w:numFmt w:val="bullet"/>
      <w:lvlText w:val="o"/>
      <w:lvlJc w:val="left"/>
      <w:pPr>
        <w:tabs>
          <w:tab w:val="num" w:pos="6547"/>
        </w:tabs>
        <w:ind w:left="6547" w:hanging="360"/>
      </w:pPr>
      <w:rPr>
        <w:rFonts w:ascii="Courier New" w:hAnsi="Courier New" w:hint="default"/>
      </w:rPr>
    </w:lvl>
    <w:lvl w:ilvl="8" w:tplc="04190005">
      <w:start w:val="1"/>
      <w:numFmt w:val="bullet"/>
      <w:lvlText w:val=""/>
      <w:lvlJc w:val="left"/>
      <w:pPr>
        <w:tabs>
          <w:tab w:val="num" w:pos="7267"/>
        </w:tabs>
        <w:ind w:left="7267" w:hanging="360"/>
      </w:pPr>
      <w:rPr>
        <w:rFonts w:ascii="Wingdings" w:hAnsi="Wingdings" w:hint="default"/>
      </w:rPr>
    </w:lvl>
  </w:abstractNum>
  <w:abstractNum w:abstractNumId="10">
    <w:nsid w:val="1B3B6784"/>
    <w:multiLevelType w:val="hybridMultilevel"/>
    <w:tmpl w:val="F25676D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1D4C31A3"/>
    <w:multiLevelType w:val="multilevel"/>
    <w:tmpl w:val="D3AC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6B2023"/>
    <w:multiLevelType w:val="hybridMultilevel"/>
    <w:tmpl w:val="40D6A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D1358C"/>
    <w:multiLevelType w:val="hybridMultilevel"/>
    <w:tmpl w:val="0F78B9EE"/>
    <w:lvl w:ilvl="0" w:tplc="8C4248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321D05"/>
    <w:multiLevelType w:val="hybridMultilevel"/>
    <w:tmpl w:val="84C2A868"/>
    <w:lvl w:ilvl="0" w:tplc="DF1003AE">
      <w:start w:val="5"/>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5">
    <w:nsid w:val="361D4717"/>
    <w:multiLevelType w:val="hybridMultilevel"/>
    <w:tmpl w:val="E8E4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1D18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08188F"/>
    <w:multiLevelType w:val="hybridMultilevel"/>
    <w:tmpl w:val="DCC4D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F5B24"/>
    <w:multiLevelType w:val="hybridMultilevel"/>
    <w:tmpl w:val="7ADA936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9">
    <w:nsid w:val="3E9B0304"/>
    <w:multiLevelType w:val="hybridMultilevel"/>
    <w:tmpl w:val="C346ED16"/>
    <w:lvl w:ilvl="0" w:tplc="AD924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6F3499"/>
    <w:multiLevelType w:val="hybridMultilevel"/>
    <w:tmpl w:val="C5B2E87C"/>
    <w:lvl w:ilvl="0" w:tplc="63F4FB1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617623"/>
    <w:multiLevelType w:val="hybridMultilevel"/>
    <w:tmpl w:val="ED3E2A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6084426"/>
    <w:multiLevelType w:val="hybridMultilevel"/>
    <w:tmpl w:val="488CA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487954"/>
    <w:multiLevelType w:val="hybridMultilevel"/>
    <w:tmpl w:val="E132DE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97B14E9"/>
    <w:multiLevelType w:val="hybridMultilevel"/>
    <w:tmpl w:val="92DC6A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0381990"/>
    <w:multiLevelType w:val="singleLevel"/>
    <w:tmpl w:val="C6566B80"/>
    <w:lvl w:ilvl="0">
      <w:start w:val="1"/>
      <w:numFmt w:val="decimal"/>
      <w:lvlText w:val="%1."/>
      <w:legacy w:legacy="1" w:legacySpace="0" w:legacyIndent="341"/>
      <w:lvlJc w:val="left"/>
      <w:rPr>
        <w:rFonts w:ascii="Times New Roman" w:hAnsi="Times New Roman" w:cs="Times New Roman" w:hint="default"/>
      </w:rPr>
    </w:lvl>
  </w:abstractNum>
  <w:abstractNum w:abstractNumId="26">
    <w:nsid w:val="674D3A13"/>
    <w:multiLevelType w:val="hybridMultilevel"/>
    <w:tmpl w:val="4E48921A"/>
    <w:lvl w:ilvl="0" w:tplc="8C4248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195C1A"/>
    <w:multiLevelType w:val="hybridMultilevel"/>
    <w:tmpl w:val="98100EAA"/>
    <w:lvl w:ilvl="0" w:tplc="EB7CB2D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472B4A"/>
    <w:multiLevelType w:val="hybridMultilevel"/>
    <w:tmpl w:val="A01014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0"/>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5"/>
    <w:lvlOverride w:ilvl="0">
      <w:startOverride w:val="1"/>
    </w:lvlOverride>
  </w:num>
  <w:num w:numId="9">
    <w:abstractNumId w:val="8"/>
  </w:num>
  <w:num w:numId="10">
    <w:abstractNumId w:val="18"/>
  </w:num>
  <w:num w:numId="11">
    <w:abstractNumId w:val="1"/>
  </w:num>
  <w:num w:numId="12">
    <w:abstractNumId w:val="10"/>
  </w:num>
  <w:num w:numId="13">
    <w:abstractNumId w:val="0"/>
  </w:num>
  <w:num w:numId="14">
    <w:abstractNumId w:val="2"/>
  </w:num>
  <w:num w:numId="15">
    <w:abstractNumId w:val="3"/>
  </w:num>
  <w:num w:numId="16">
    <w:abstractNumId w:val="4"/>
  </w:num>
  <w:num w:numId="17">
    <w:abstractNumId w:val="5"/>
  </w:num>
  <w:num w:numId="18">
    <w:abstractNumId w:val="9"/>
  </w:num>
  <w:num w:numId="19">
    <w:abstractNumId w:val="23"/>
  </w:num>
  <w:num w:numId="20">
    <w:abstractNumId w:val="26"/>
  </w:num>
  <w:num w:numId="21">
    <w:abstractNumId w:val="13"/>
  </w:num>
  <w:num w:numId="22">
    <w:abstractNumId w:val="27"/>
  </w:num>
  <w:num w:numId="23">
    <w:abstractNumId w:val="21"/>
  </w:num>
  <w:num w:numId="24">
    <w:abstractNumId w:val="22"/>
  </w:num>
  <w:num w:numId="25">
    <w:abstractNumId w:val="28"/>
  </w:num>
  <w:num w:numId="26">
    <w:abstractNumId w:val="12"/>
  </w:num>
  <w:num w:numId="27">
    <w:abstractNumId w:val="15"/>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B5"/>
    <w:rsid w:val="000D63A9"/>
    <w:rsid w:val="00130D84"/>
    <w:rsid w:val="001D10E9"/>
    <w:rsid w:val="001D34D6"/>
    <w:rsid w:val="001F5DCA"/>
    <w:rsid w:val="0029330F"/>
    <w:rsid w:val="002D5546"/>
    <w:rsid w:val="0035311B"/>
    <w:rsid w:val="00364BAE"/>
    <w:rsid w:val="003C49C0"/>
    <w:rsid w:val="00576BFA"/>
    <w:rsid w:val="00611E4B"/>
    <w:rsid w:val="006B1350"/>
    <w:rsid w:val="0077499F"/>
    <w:rsid w:val="00785DF3"/>
    <w:rsid w:val="008974B9"/>
    <w:rsid w:val="008E75DC"/>
    <w:rsid w:val="00983A6D"/>
    <w:rsid w:val="00A42012"/>
    <w:rsid w:val="00B22AA3"/>
    <w:rsid w:val="00B96CFE"/>
    <w:rsid w:val="00BE684D"/>
    <w:rsid w:val="00BE7030"/>
    <w:rsid w:val="00BF35C2"/>
    <w:rsid w:val="00C02B22"/>
    <w:rsid w:val="00C36A1B"/>
    <w:rsid w:val="00C7487E"/>
    <w:rsid w:val="00D363A3"/>
    <w:rsid w:val="00D472D7"/>
    <w:rsid w:val="00D76E52"/>
    <w:rsid w:val="00D776B5"/>
    <w:rsid w:val="00E000CE"/>
    <w:rsid w:val="00E03F5F"/>
    <w:rsid w:val="00E13E84"/>
    <w:rsid w:val="00E4227A"/>
    <w:rsid w:val="00E60786"/>
    <w:rsid w:val="00F97224"/>
    <w:rsid w:val="00FE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472D7"/>
    <w:pPr>
      <w:keepNext/>
      <w:ind w:firstLine="567"/>
      <w:outlineLvl w:val="0"/>
    </w:pPr>
    <w:rPr>
      <w:b/>
      <w:sz w:val="26"/>
    </w:rPr>
  </w:style>
  <w:style w:type="paragraph" w:styleId="2">
    <w:name w:val="heading 2"/>
    <w:basedOn w:val="a"/>
    <w:next w:val="a"/>
    <w:link w:val="20"/>
    <w:uiPriority w:val="99"/>
    <w:qFormat/>
    <w:rsid w:val="00D472D7"/>
    <w:pPr>
      <w:keepNext/>
      <w:jc w:val="center"/>
      <w:outlineLvl w:val="1"/>
    </w:pPr>
    <w:rPr>
      <w:sz w:val="26"/>
    </w:rPr>
  </w:style>
  <w:style w:type="paragraph" w:styleId="9">
    <w:name w:val="heading 9"/>
    <w:basedOn w:val="a"/>
    <w:next w:val="a"/>
    <w:link w:val="90"/>
    <w:uiPriority w:val="99"/>
    <w:qFormat/>
    <w:rsid w:val="0077499F"/>
    <w:pPr>
      <w:keepNext/>
      <w:widowControl w:val="0"/>
      <w:suppressAutoHyphens/>
      <w:snapToGrid w:val="0"/>
      <w:ind w:firstLine="30"/>
      <w:jc w:val="center"/>
      <w:outlineLvl w:val="8"/>
    </w:pPr>
    <w:rPr>
      <w:b/>
      <w:bCs/>
      <w:kern w:val="1"/>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2D7"/>
    <w:rPr>
      <w:rFonts w:ascii="Times New Roman" w:eastAsia="Times New Roman" w:hAnsi="Times New Roman" w:cs="Times New Roman"/>
      <w:b/>
      <w:sz w:val="26"/>
      <w:szCs w:val="20"/>
      <w:lang w:eastAsia="ru-RU"/>
    </w:rPr>
  </w:style>
  <w:style w:type="character" w:customStyle="1" w:styleId="20">
    <w:name w:val="Заголовок 2 Знак"/>
    <w:basedOn w:val="a0"/>
    <w:link w:val="2"/>
    <w:uiPriority w:val="9"/>
    <w:rsid w:val="00D472D7"/>
    <w:rPr>
      <w:rFonts w:ascii="Times New Roman" w:eastAsia="Times New Roman" w:hAnsi="Times New Roman" w:cs="Times New Roman"/>
      <w:sz w:val="26"/>
      <w:szCs w:val="20"/>
      <w:lang w:eastAsia="ru-RU"/>
    </w:rPr>
  </w:style>
  <w:style w:type="paragraph" w:styleId="a3">
    <w:name w:val="Body Text"/>
    <w:basedOn w:val="a"/>
    <w:link w:val="a4"/>
    <w:uiPriority w:val="99"/>
    <w:rsid w:val="00D472D7"/>
    <w:rPr>
      <w:i/>
      <w:sz w:val="26"/>
    </w:rPr>
  </w:style>
  <w:style w:type="character" w:customStyle="1" w:styleId="a4">
    <w:name w:val="Основной текст Знак"/>
    <w:basedOn w:val="a0"/>
    <w:link w:val="a3"/>
    <w:uiPriority w:val="99"/>
    <w:rsid w:val="00D472D7"/>
    <w:rPr>
      <w:rFonts w:ascii="Times New Roman" w:eastAsia="Times New Roman" w:hAnsi="Times New Roman" w:cs="Times New Roman"/>
      <w:i/>
      <w:sz w:val="26"/>
      <w:szCs w:val="20"/>
      <w:lang w:eastAsia="ru-RU"/>
    </w:rPr>
  </w:style>
  <w:style w:type="paragraph" w:styleId="a5">
    <w:name w:val="Title"/>
    <w:basedOn w:val="a"/>
    <w:link w:val="a6"/>
    <w:qFormat/>
    <w:rsid w:val="00D472D7"/>
    <w:pPr>
      <w:overflowPunct w:val="0"/>
      <w:autoSpaceDE w:val="0"/>
      <w:autoSpaceDN w:val="0"/>
      <w:adjustRightInd w:val="0"/>
      <w:jc w:val="center"/>
    </w:pPr>
    <w:rPr>
      <w:sz w:val="24"/>
      <w:szCs w:val="24"/>
    </w:rPr>
  </w:style>
  <w:style w:type="character" w:customStyle="1" w:styleId="a6">
    <w:name w:val="Название Знак"/>
    <w:basedOn w:val="a0"/>
    <w:link w:val="a5"/>
    <w:rsid w:val="00D472D7"/>
    <w:rPr>
      <w:rFonts w:ascii="Times New Roman" w:eastAsia="Times New Roman" w:hAnsi="Times New Roman" w:cs="Times New Roman"/>
      <w:sz w:val="24"/>
      <w:szCs w:val="24"/>
      <w:lang w:eastAsia="ru-RU"/>
    </w:rPr>
  </w:style>
  <w:style w:type="table" w:styleId="a7">
    <w:name w:val="Table Grid"/>
    <w:basedOn w:val="a1"/>
    <w:uiPriority w:val="59"/>
    <w:rsid w:val="00D47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D472D7"/>
    <w:pPr>
      <w:ind w:left="720"/>
      <w:contextualSpacing/>
    </w:pPr>
  </w:style>
  <w:style w:type="paragraph" w:styleId="a9">
    <w:name w:val="Balloon Text"/>
    <w:basedOn w:val="a"/>
    <w:link w:val="aa"/>
    <w:uiPriority w:val="99"/>
    <w:semiHidden/>
    <w:unhideWhenUsed/>
    <w:rsid w:val="00D472D7"/>
    <w:rPr>
      <w:rFonts w:ascii="Tahoma" w:hAnsi="Tahoma" w:cs="Tahoma"/>
      <w:sz w:val="16"/>
      <w:szCs w:val="16"/>
    </w:rPr>
  </w:style>
  <w:style w:type="character" w:customStyle="1" w:styleId="aa">
    <w:name w:val="Текст выноски Знак"/>
    <w:basedOn w:val="a0"/>
    <w:link w:val="a9"/>
    <w:uiPriority w:val="99"/>
    <w:semiHidden/>
    <w:rsid w:val="00D472D7"/>
    <w:rPr>
      <w:rFonts w:ascii="Tahoma" w:eastAsia="Times New Roman" w:hAnsi="Tahoma" w:cs="Tahoma"/>
      <w:sz w:val="16"/>
      <w:szCs w:val="16"/>
      <w:lang w:eastAsia="ru-RU"/>
    </w:rPr>
  </w:style>
  <w:style w:type="paragraph" w:styleId="ab">
    <w:name w:val="Normal (Web)"/>
    <w:basedOn w:val="a"/>
    <w:uiPriority w:val="99"/>
    <w:unhideWhenUsed/>
    <w:rsid w:val="00FE4726"/>
    <w:pPr>
      <w:spacing w:before="100" w:beforeAutospacing="1" w:after="100" w:afterAutospacing="1"/>
    </w:pPr>
    <w:rPr>
      <w:sz w:val="24"/>
      <w:szCs w:val="24"/>
    </w:rPr>
  </w:style>
  <w:style w:type="paragraph" w:styleId="3">
    <w:name w:val="Body Text 3"/>
    <w:basedOn w:val="a"/>
    <w:link w:val="30"/>
    <w:uiPriority w:val="99"/>
    <w:unhideWhenUsed/>
    <w:rsid w:val="00BE684D"/>
    <w:pPr>
      <w:spacing w:after="120"/>
    </w:pPr>
    <w:rPr>
      <w:sz w:val="16"/>
      <w:szCs w:val="16"/>
    </w:rPr>
  </w:style>
  <w:style w:type="character" w:customStyle="1" w:styleId="30">
    <w:name w:val="Основной текст 3 Знак"/>
    <w:basedOn w:val="a0"/>
    <w:link w:val="3"/>
    <w:uiPriority w:val="99"/>
    <w:rsid w:val="00BE684D"/>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77499F"/>
    <w:pPr>
      <w:spacing w:after="120" w:line="480" w:lineRule="auto"/>
    </w:pPr>
  </w:style>
  <w:style w:type="character" w:customStyle="1" w:styleId="22">
    <w:name w:val="Основной текст 2 Знак"/>
    <w:basedOn w:val="a0"/>
    <w:link w:val="21"/>
    <w:uiPriority w:val="99"/>
    <w:semiHidden/>
    <w:rsid w:val="0077499F"/>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77499F"/>
    <w:pPr>
      <w:spacing w:after="120"/>
      <w:ind w:left="283"/>
    </w:pPr>
    <w:rPr>
      <w:sz w:val="16"/>
      <w:szCs w:val="16"/>
    </w:rPr>
  </w:style>
  <w:style w:type="character" w:customStyle="1" w:styleId="32">
    <w:name w:val="Основной текст с отступом 3 Знак"/>
    <w:basedOn w:val="a0"/>
    <w:link w:val="31"/>
    <w:uiPriority w:val="99"/>
    <w:semiHidden/>
    <w:rsid w:val="0077499F"/>
    <w:rPr>
      <w:rFonts w:ascii="Times New Roman" w:eastAsia="Times New Roman" w:hAnsi="Times New Roman" w:cs="Times New Roman"/>
      <w:sz w:val="16"/>
      <w:szCs w:val="16"/>
      <w:lang w:eastAsia="ru-RU"/>
    </w:rPr>
  </w:style>
  <w:style w:type="character" w:customStyle="1" w:styleId="90">
    <w:name w:val="Заголовок 9 Знак"/>
    <w:basedOn w:val="a0"/>
    <w:link w:val="9"/>
    <w:uiPriority w:val="99"/>
    <w:rsid w:val="0077499F"/>
    <w:rPr>
      <w:rFonts w:ascii="Times New Roman" w:eastAsia="Times New Roman" w:hAnsi="Times New Roman" w:cs="Times New Roman"/>
      <w:b/>
      <w:bCs/>
      <w:kern w:val="1"/>
      <w:sz w:val="27"/>
      <w:szCs w:val="27"/>
      <w:lang w:eastAsia="ru-RU"/>
    </w:rPr>
  </w:style>
  <w:style w:type="paragraph" w:styleId="23">
    <w:name w:val="Body Text Indent 2"/>
    <w:basedOn w:val="a"/>
    <w:link w:val="24"/>
    <w:uiPriority w:val="99"/>
    <w:rsid w:val="0077499F"/>
    <w:pPr>
      <w:widowControl w:val="0"/>
      <w:autoSpaceDE w:val="0"/>
      <w:autoSpaceDN w:val="0"/>
      <w:ind w:left="317"/>
    </w:pPr>
    <w:rPr>
      <w:sz w:val="24"/>
      <w:szCs w:val="24"/>
    </w:rPr>
  </w:style>
  <w:style w:type="character" w:customStyle="1" w:styleId="24">
    <w:name w:val="Основной текст с отступом 2 Знак"/>
    <w:basedOn w:val="a0"/>
    <w:link w:val="23"/>
    <w:uiPriority w:val="99"/>
    <w:rsid w:val="0077499F"/>
    <w:rPr>
      <w:rFonts w:ascii="Times New Roman" w:eastAsia="Times New Roman" w:hAnsi="Times New Roman" w:cs="Times New Roman"/>
      <w:sz w:val="24"/>
      <w:szCs w:val="24"/>
      <w:lang w:eastAsia="ru-RU"/>
    </w:rPr>
  </w:style>
  <w:style w:type="paragraph" w:styleId="ac">
    <w:name w:val="header"/>
    <w:basedOn w:val="a"/>
    <w:link w:val="ad"/>
    <w:uiPriority w:val="99"/>
    <w:rsid w:val="0077499F"/>
    <w:pPr>
      <w:tabs>
        <w:tab w:val="center" w:pos="4153"/>
        <w:tab w:val="right" w:pos="8306"/>
      </w:tabs>
      <w:autoSpaceDE w:val="0"/>
      <w:autoSpaceDN w:val="0"/>
    </w:pPr>
  </w:style>
  <w:style w:type="character" w:customStyle="1" w:styleId="ad">
    <w:name w:val="Верхний колонтитул Знак"/>
    <w:basedOn w:val="a0"/>
    <w:link w:val="ac"/>
    <w:uiPriority w:val="99"/>
    <w:rsid w:val="0077499F"/>
    <w:rPr>
      <w:rFonts w:ascii="Times New Roman" w:eastAsia="Times New Roman" w:hAnsi="Times New Roman" w:cs="Times New Roman"/>
      <w:sz w:val="20"/>
      <w:szCs w:val="20"/>
      <w:lang w:eastAsia="ru-RU"/>
    </w:rPr>
  </w:style>
  <w:style w:type="character" w:styleId="ae">
    <w:name w:val="page number"/>
    <w:basedOn w:val="a0"/>
    <w:uiPriority w:val="99"/>
    <w:rsid w:val="0077499F"/>
    <w:rPr>
      <w:rFonts w:cs="Times New Roman"/>
    </w:rPr>
  </w:style>
  <w:style w:type="paragraph" w:styleId="af">
    <w:name w:val="Plain Text"/>
    <w:basedOn w:val="a"/>
    <w:link w:val="af0"/>
    <w:uiPriority w:val="99"/>
    <w:rsid w:val="0077499F"/>
    <w:rPr>
      <w:rFonts w:ascii="Courier New" w:hAnsi="Courier New" w:cs="Courier New"/>
    </w:rPr>
  </w:style>
  <w:style w:type="character" w:customStyle="1" w:styleId="af0">
    <w:name w:val="Текст Знак"/>
    <w:basedOn w:val="a0"/>
    <w:link w:val="af"/>
    <w:uiPriority w:val="99"/>
    <w:rsid w:val="0077499F"/>
    <w:rPr>
      <w:rFonts w:ascii="Courier New" w:eastAsia="Times New Roman" w:hAnsi="Courier New" w:cs="Courier New"/>
      <w:sz w:val="20"/>
      <w:szCs w:val="20"/>
      <w:lang w:eastAsia="ru-RU"/>
    </w:rPr>
  </w:style>
  <w:style w:type="character" w:customStyle="1" w:styleId="WW8Num3z0">
    <w:name w:val="WW8Num3z0"/>
    <w:uiPriority w:val="99"/>
    <w:rsid w:val="0077499F"/>
    <w:rPr>
      <w:rFonts w:ascii="Times New Roman" w:hAnsi="Times New Roman"/>
    </w:rPr>
  </w:style>
  <w:style w:type="paragraph" w:customStyle="1" w:styleId="ConsPlusNormal">
    <w:name w:val="ConsPlusNormal"/>
    <w:uiPriority w:val="99"/>
    <w:rsid w:val="0077499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1">
    <w:name w:val="Символ нумерации"/>
    <w:uiPriority w:val="99"/>
    <w:rsid w:val="0077499F"/>
  </w:style>
  <w:style w:type="paragraph" w:customStyle="1" w:styleId="af2">
    <w:name w:val="Заголовок"/>
    <w:basedOn w:val="a"/>
    <w:next w:val="a3"/>
    <w:uiPriority w:val="99"/>
    <w:rsid w:val="0077499F"/>
    <w:pPr>
      <w:keepNext/>
      <w:widowControl w:val="0"/>
      <w:suppressAutoHyphens/>
      <w:spacing w:before="240" w:after="120"/>
    </w:pPr>
    <w:rPr>
      <w:kern w:val="1"/>
      <w:sz w:val="32"/>
      <w:szCs w:val="32"/>
    </w:rPr>
  </w:style>
  <w:style w:type="paragraph" w:styleId="11">
    <w:name w:val="index 1"/>
    <w:basedOn w:val="a"/>
    <w:next w:val="a"/>
    <w:autoRedefine/>
    <w:uiPriority w:val="99"/>
    <w:semiHidden/>
    <w:rsid w:val="0077499F"/>
    <w:pPr>
      <w:autoSpaceDE w:val="0"/>
      <w:autoSpaceDN w:val="0"/>
      <w:ind w:left="200" w:hanging="200"/>
    </w:pPr>
  </w:style>
  <w:style w:type="paragraph" w:customStyle="1" w:styleId="ConsNormal">
    <w:name w:val="ConsNormal"/>
    <w:uiPriority w:val="99"/>
    <w:rsid w:val="0077499F"/>
    <w:pPr>
      <w:widowControl w:val="0"/>
      <w:suppressAutoHyphens/>
      <w:spacing w:after="0" w:line="240" w:lineRule="auto"/>
      <w:ind w:firstLine="720"/>
    </w:pPr>
    <w:rPr>
      <w:rFonts w:ascii="Arial" w:eastAsia="Times New Roman" w:hAnsi="Arial" w:cs="Arial"/>
      <w:kern w:val="1"/>
      <w:sz w:val="24"/>
      <w:szCs w:val="24"/>
      <w:lang w:eastAsia="ar-SA"/>
    </w:rPr>
  </w:style>
  <w:style w:type="paragraph" w:styleId="af3">
    <w:name w:val="Block Text"/>
    <w:basedOn w:val="a"/>
    <w:uiPriority w:val="99"/>
    <w:rsid w:val="0077499F"/>
    <w:pPr>
      <w:widowControl w:val="0"/>
      <w:shd w:val="clear" w:color="auto" w:fill="FFFFFF"/>
      <w:suppressAutoHyphens/>
      <w:spacing w:before="10" w:line="312" w:lineRule="exact"/>
      <w:ind w:left="72" w:right="182" w:firstLine="682"/>
      <w:jc w:val="both"/>
    </w:pPr>
    <w:rPr>
      <w:color w:val="000000"/>
      <w:kern w:val="1"/>
      <w:sz w:val="28"/>
      <w:szCs w:val="28"/>
    </w:rPr>
  </w:style>
  <w:style w:type="paragraph" w:styleId="af4">
    <w:name w:val="Body Text Indent"/>
    <w:basedOn w:val="a"/>
    <w:link w:val="af5"/>
    <w:uiPriority w:val="99"/>
    <w:rsid w:val="0077499F"/>
    <w:pPr>
      <w:autoSpaceDE w:val="0"/>
      <w:autoSpaceDN w:val="0"/>
      <w:spacing w:after="120"/>
      <w:ind w:left="283"/>
    </w:pPr>
  </w:style>
  <w:style w:type="character" w:customStyle="1" w:styleId="af5">
    <w:name w:val="Основной текст с отступом Знак"/>
    <w:basedOn w:val="a0"/>
    <w:link w:val="af4"/>
    <w:uiPriority w:val="99"/>
    <w:rsid w:val="0077499F"/>
    <w:rPr>
      <w:rFonts w:ascii="Times New Roman" w:eastAsia="Times New Roman" w:hAnsi="Times New Roman" w:cs="Times New Roman"/>
      <w:sz w:val="20"/>
      <w:szCs w:val="20"/>
      <w:lang w:eastAsia="ru-RU"/>
    </w:rPr>
  </w:style>
  <w:style w:type="paragraph" w:customStyle="1" w:styleId="FR2">
    <w:name w:val="FR2"/>
    <w:uiPriority w:val="99"/>
    <w:rsid w:val="0077499F"/>
    <w:pPr>
      <w:widowControl w:val="0"/>
      <w:spacing w:after="0" w:line="240" w:lineRule="auto"/>
    </w:pPr>
    <w:rPr>
      <w:rFonts w:ascii="Arial" w:eastAsia="Times New Roman" w:hAnsi="Arial" w:cs="Arial"/>
      <w:sz w:val="18"/>
      <w:szCs w:val="18"/>
      <w:lang w:eastAsia="ru-RU"/>
    </w:rPr>
  </w:style>
  <w:style w:type="paragraph" w:customStyle="1" w:styleId="ConsPlusNormal1">
    <w:name w:val="ConsPlusNormal1"/>
    <w:uiPriority w:val="99"/>
    <w:rsid w:val="0077499F"/>
    <w:pPr>
      <w:suppressAutoHyphens/>
      <w:spacing w:after="0" w:line="240" w:lineRule="auto"/>
    </w:pPr>
    <w:rPr>
      <w:rFonts w:ascii="Arial" w:eastAsia="Times New Roman" w:hAnsi="Arial" w:cs="Tahoma"/>
      <w:sz w:val="20"/>
      <w:szCs w:val="24"/>
      <w:lang w:eastAsia="zh-CN" w:bidi="hi-IN"/>
    </w:rPr>
  </w:style>
  <w:style w:type="paragraph" w:customStyle="1" w:styleId="25">
    <w:name w:val="Текст2"/>
    <w:basedOn w:val="a"/>
    <w:uiPriority w:val="99"/>
    <w:rsid w:val="0077499F"/>
    <w:rPr>
      <w:rFonts w:ascii="Courier New" w:hAnsi="Courier New" w:cs="Courier New"/>
      <w:lang w:eastAsia="zh-CN"/>
    </w:rPr>
  </w:style>
  <w:style w:type="paragraph" w:customStyle="1" w:styleId="12">
    <w:name w:val="Текст1"/>
    <w:basedOn w:val="a"/>
    <w:uiPriority w:val="99"/>
    <w:rsid w:val="0077499F"/>
    <w:pPr>
      <w:suppressAutoHyphens/>
    </w:pPr>
    <w:rPr>
      <w:rFonts w:ascii="Courier New" w:hAnsi="Courier New" w:cs="Courier New"/>
      <w:lang w:eastAsia="zh-CN"/>
    </w:rPr>
  </w:style>
  <w:style w:type="paragraph" w:styleId="af6">
    <w:name w:val="footer"/>
    <w:basedOn w:val="a"/>
    <w:link w:val="af7"/>
    <w:uiPriority w:val="99"/>
    <w:rsid w:val="0077499F"/>
    <w:pPr>
      <w:tabs>
        <w:tab w:val="center" w:pos="4677"/>
        <w:tab w:val="right" w:pos="9355"/>
      </w:tabs>
      <w:autoSpaceDE w:val="0"/>
      <w:autoSpaceDN w:val="0"/>
    </w:pPr>
  </w:style>
  <w:style w:type="character" w:customStyle="1" w:styleId="af7">
    <w:name w:val="Нижний колонтитул Знак"/>
    <w:basedOn w:val="a0"/>
    <w:link w:val="af6"/>
    <w:uiPriority w:val="99"/>
    <w:rsid w:val="0077499F"/>
    <w:rPr>
      <w:rFonts w:ascii="Times New Roman" w:eastAsia="Times New Roman" w:hAnsi="Times New Roman" w:cs="Times New Roman"/>
      <w:sz w:val="20"/>
      <w:szCs w:val="20"/>
      <w:lang w:eastAsia="ru-RU"/>
    </w:rPr>
  </w:style>
  <w:style w:type="character" w:styleId="af8">
    <w:name w:val="Hyperlink"/>
    <w:rsid w:val="0077499F"/>
    <w:rPr>
      <w:color w:val="000080"/>
      <w:u w:val="single"/>
    </w:rPr>
  </w:style>
  <w:style w:type="paragraph" w:styleId="af9">
    <w:name w:val="No Spacing"/>
    <w:qFormat/>
    <w:rsid w:val="0077499F"/>
    <w:pPr>
      <w:widowControl w:val="0"/>
      <w:suppressAutoHyphens/>
      <w:spacing w:after="0" w:line="100" w:lineRule="atLeast"/>
    </w:pPr>
    <w:rPr>
      <w:rFonts w:ascii="Times New Roman" w:eastAsia="SimSun" w:hAnsi="Times New Roman" w:cs="Mangal"/>
      <w:color w:val="00000A"/>
      <w:kern w:val="2"/>
      <w:sz w:val="24"/>
      <w:szCs w:val="21"/>
      <w:lang w:eastAsia="zh-CN" w:bidi="hi-IN"/>
    </w:rPr>
  </w:style>
  <w:style w:type="character" w:customStyle="1" w:styleId="-">
    <w:name w:val="Интернет-ссылка"/>
    <w:basedOn w:val="a0"/>
    <w:rsid w:val="007749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472D7"/>
    <w:pPr>
      <w:keepNext/>
      <w:ind w:firstLine="567"/>
      <w:outlineLvl w:val="0"/>
    </w:pPr>
    <w:rPr>
      <w:b/>
      <w:sz w:val="26"/>
    </w:rPr>
  </w:style>
  <w:style w:type="paragraph" w:styleId="2">
    <w:name w:val="heading 2"/>
    <w:basedOn w:val="a"/>
    <w:next w:val="a"/>
    <w:link w:val="20"/>
    <w:uiPriority w:val="99"/>
    <w:qFormat/>
    <w:rsid w:val="00D472D7"/>
    <w:pPr>
      <w:keepNext/>
      <w:jc w:val="center"/>
      <w:outlineLvl w:val="1"/>
    </w:pPr>
    <w:rPr>
      <w:sz w:val="26"/>
    </w:rPr>
  </w:style>
  <w:style w:type="paragraph" w:styleId="9">
    <w:name w:val="heading 9"/>
    <w:basedOn w:val="a"/>
    <w:next w:val="a"/>
    <w:link w:val="90"/>
    <w:uiPriority w:val="99"/>
    <w:qFormat/>
    <w:rsid w:val="0077499F"/>
    <w:pPr>
      <w:keepNext/>
      <w:widowControl w:val="0"/>
      <w:suppressAutoHyphens/>
      <w:snapToGrid w:val="0"/>
      <w:ind w:firstLine="30"/>
      <w:jc w:val="center"/>
      <w:outlineLvl w:val="8"/>
    </w:pPr>
    <w:rPr>
      <w:b/>
      <w:bCs/>
      <w:kern w:val="1"/>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2D7"/>
    <w:rPr>
      <w:rFonts w:ascii="Times New Roman" w:eastAsia="Times New Roman" w:hAnsi="Times New Roman" w:cs="Times New Roman"/>
      <w:b/>
      <w:sz w:val="26"/>
      <w:szCs w:val="20"/>
      <w:lang w:eastAsia="ru-RU"/>
    </w:rPr>
  </w:style>
  <w:style w:type="character" w:customStyle="1" w:styleId="20">
    <w:name w:val="Заголовок 2 Знак"/>
    <w:basedOn w:val="a0"/>
    <w:link w:val="2"/>
    <w:uiPriority w:val="9"/>
    <w:rsid w:val="00D472D7"/>
    <w:rPr>
      <w:rFonts w:ascii="Times New Roman" w:eastAsia="Times New Roman" w:hAnsi="Times New Roman" w:cs="Times New Roman"/>
      <w:sz w:val="26"/>
      <w:szCs w:val="20"/>
      <w:lang w:eastAsia="ru-RU"/>
    </w:rPr>
  </w:style>
  <w:style w:type="paragraph" w:styleId="a3">
    <w:name w:val="Body Text"/>
    <w:basedOn w:val="a"/>
    <w:link w:val="a4"/>
    <w:uiPriority w:val="99"/>
    <w:rsid w:val="00D472D7"/>
    <w:rPr>
      <w:i/>
      <w:sz w:val="26"/>
    </w:rPr>
  </w:style>
  <w:style w:type="character" w:customStyle="1" w:styleId="a4">
    <w:name w:val="Основной текст Знак"/>
    <w:basedOn w:val="a0"/>
    <w:link w:val="a3"/>
    <w:uiPriority w:val="99"/>
    <w:rsid w:val="00D472D7"/>
    <w:rPr>
      <w:rFonts w:ascii="Times New Roman" w:eastAsia="Times New Roman" w:hAnsi="Times New Roman" w:cs="Times New Roman"/>
      <w:i/>
      <w:sz w:val="26"/>
      <w:szCs w:val="20"/>
      <w:lang w:eastAsia="ru-RU"/>
    </w:rPr>
  </w:style>
  <w:style w:type="paragraph" w:styleId="a5">
    <w:name w:val="Title"/>
    <w:basedOn w:val="a"/>
    <w:link w:val="a6"/>
    <w:qFormat/>
    <w:rsid w:val="00D472D7"/>
    <w:pPr>
      <w:overflowPunct w:val="0"/>
      <w:autoSpaceDE w:val="0"/>
      <w:autoSpaceDN w:val="0"/>
      <w:adjustRightInd w:val="0"/>
      <w:jc w:val="center"/>
    </w:pPr>
    <w:rPr>
      <w:sz w:val="24"/>
      <w:szCs w:val="24"/>
    </w:rPr>
  </w:style>
  <w:style w:type="character" w:customStyle="1" w:styleId="a6">
    <w:name w:val="Название Знак"/>
    <w:basedOn w:val="a0"/>
    <w:link w:val="a5"/>
    <w:rsid w:val="00D472D7"/>
    <w:rPr>
      <w:rFonts w:ascii="Times New Roman" w:eastAsia="Times New Roman" w:hAnsi="Times New Roman" w:cs="Times New Roman"/>
      <w:sz w:val="24"/>
      <w:szCs w:val="24"/>
      <w:lang w:eastAsia="ru-RU"/>
    </w:rPr>
  </w:style>
  <w:style w:type="table" w:styleId="a7">
    <w:name w:val="Table Grid"/>
    <w:basedOn w:val="a1"/>
    <w:uiPriority w:val="59"/>
    <w:rsid w:val="00D47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D472D7"/>
    <w:pPr>
      <w:ind w:left="720"/>
      <w:contextualSpacing/>
    </w:pPr>
  </w:style>
  <w:style w:type="paragraph" w:styleId="a9">
    <w:name w:val="Balloon Text"/>
    <w:basedOn w:val="a"/>
    <w:link w:val="aa"/>
    <w:uiPriority w:val="99"/>
    <w:semiHidden/>
    <w:unhideWhenUsed/>
    <w:rsid w:val="00D472D7"/>
    <w:rPr>
      <w:rFonts w:ascii="Tahoma" w:hAnsi="Tahoma" w:cs="Tahoma"/>
      <w:sz w:val="16"/>
      <w:szCs w:val="16"/>
    </w:rPr>
  </w:style>
  <w:style w:type="character" w:customStyle="1" w:styleId="aa">
    <w:name w:val="Текст выноски Знак"/>
    <w:basedOn w:val="a0"/>
    <w:link w:val="a9"/>
    <w:uiPriority w:val="99"/>
    <w:semiHidden/>
    <w:rsid w:val="00D472D7"/>
    <w:rPr>
      <w:rFonts w:ascii="Tahoma" w:eastAsia="Times New Roman" w:hAnsi="Tahoma" w:cs="Tahoma"/>
      <w:sz w:val="16"/>
      <w:szCs w:val="16"/>
      <w:lang w:eastAsia="ru-RU"/>
    </w:rPr>
  </w:style>
  <w:style w:type="paragraph" w:styleId="ab">
    <w:name w:val="Normal (Web)"/>
    <w:basedOn w:val="a"/>
    <w:uiPriority w:val="99"/>
    <w:unhideWhenUsed/>
    <w:rsid w:val="00FE4726"/>
    <w:pPr>
      <w:spacing w:before="100" w:beforeAutospacing="1" w:after="100" w:afterAutospacing="1"/>
    </w:pPr>
    <w:rPr>
      <w:sz w:val="24"/>
      <w:szCs w:val="24"/>
    </w:rPr>
  </w:style>
  <w:style w:type="paragraph" w:styleId="3">
    <w:name w:val="Body Text 3"/>
    <w:basedOn w:val="a"/>
    <w:link w:val="30"/>
    <w:uiPriority w:val="99"/>
    <w:unhideWhenUsed/>
    <w:rsid w:val="00BE684D"/>
    <w:pPr>
      <w:spacing w:after="120"/>
    </w:pPr>
    <w:rPr>
      <w:sz w:val="16"/>
      <w:szCs w:val="16"/>
    </w:rPr>
  </w:style>
  <w:style w:type="character" w:customStyle="1" w:styleId="30">
    <w:name w:val="Основной текст 3 Знак"/>
    <w:basedOn w:val="a0"/>
    <w:link w:val="3"/>
    <w:uiPriority w:val="99"/>
    <w:rsid w:val="00BE684D"/>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77499F"/>
    <w:pPr>
      <w:spacing w:after="120" w:line="480" w:lineRule="auto"/>
    </w:pPr>
  </w:style>
  <w:style w:type="character" w:customStyle="1" w:styleId="22">
    <w:name w:val="Основной текст 2 Знак"/>
    <w:basedOn w:val="a0"/>
    <w:link w:val="21"/>
    <w:uiPriority w:val="99"/>
    <w:semiHidden/>
    <w:rsid w:val="0077499F"/>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77499F"/>
    <w:pPr>
      <w:spacing w:after="120"/>
      <w:ind w:left="283"/>
    </w:pPr>
    <w:rPr>
      <w:sz w:val="16"/>
      <w:szCs w:val="16"/>
    </w:rPr>
  </w:style>
  <w:style w:type="character" w:customStyle="1" w:styleId="32">
    <w:name w:val="Основной текст с отступом 3 Знак"/>
    <w:basedOn w:val="a0"/>
    <w:link w:val="31"/>
    <w:uiPriority w:val="99"/>
    <w:semiHidden/>
    <w:rsid w:val="0077499F"/>
    <w:rPr>
      <w:rFonts w:ascii="Times New Roman" w:eastAsia="Times New Roman" w:hAnsi="Times New Roman" w:cs="Times New Roman"/>
      <w:sz w:val="16"/>
      <w:szCs w:val="16"/>
      <w:lang w:eastAsia="ru-RU"/>
    </w:rPr>
  </w:style>
  <w:style w:type="character" w:customStyle="1" w:styleId="90">
    <w:name w:val="Заголовок 9 Знак"/>
    <w:basedOn w:val="a0"/>
    <w:link w:val="9"/>
    <w:uiPriority w:val="99"/>
    <w:rsid w:val="0077499F"/>
    <w:rPr>
      <w:rFonts w:ascii="Times New Roman" w:eastAsia="Times New Roman" w:hAnsi="Times New Roman" w:cs="Times New Roman"/>
      <w:b/>
      <w:bCs/>
      <w:kern w:val="1"/>
      <w:sz w:val="27"/>
      <w:szCs w:val="27"/>
      <w:lang w:eastAsia="ru-RU"/>
    </w:rPr>
  </w:style>
  <w:style w:type="paragraph" w:styleId="23">
    <w:name w:val="Body Text Indent 2"/>
    <w:basedOn w:val="a"/>
    <w:link w:val="24"/>
    <w:uiPriority w:val="99"/>
    <w:rsid w:val="0077499F"/>
    <w:pPr>
      <w:widowControl w:val="0"/>
      <w:autoSpaceDE w:val="0"/>
      <w:autoSpaceDN w:val="0"/>
      <w:ind w:left="317"/>
    </w:pPr>
    <w:rPr>
      <w:sz w:val="24"/>
      <w:szCs w:val="24"/>
    </w:rPr>
  </w:style>
  <w:style w:type="character" w:customStyle="1" w:styleId="24">
    <w:name w:val="Основной текст с отступом 2 Знак"/>
    <w:basedOn w:val="a0"/>
    <w:link w:val="23"/>
    <w:uiPriority w:val="99"/>
    <w:rsid w:val="0077499F"/>
    <w:rPr>
      <w:rFonts w:ascii="Times New Roman" w:eastAsia="Times New Roman" w:hAnsi="Times New Roman" w:cs="Times New Roman"/>
      <w:sz w:val="24"/>
      <w:szCs w:val="24"/>
      <w:lang w:eastAsia="ru-RU"/>
    </w:rPr>
  </w:style>
  <w:style w:type="paragraph" w:styleId="ac">
    <w:name w:val="header"/>
    <w:basedOn w:val="a"/>
    <w:link w:val="ad"/>
    <w:uiPriority w:val="99"/>
    <w:rsid w:val="0077499F"/>
    <w:pPr>
      <w:tabs>
        <w:tab w:val="center" w:pos="4153"/>
        <w:tab w:val="right" w:pos="8306"/>
      </w:tabs>
      <w:autoSpaceDE w:val="0"/>
      <w:autoSpaceDN w:val="0"/>
    </w:pPr>
  </w:style>
  <w:style w:type="character" w:customStyle="1" w:styleId="ad">
    <w:name w:val="Верхний колонтитул Знак"/>
    <w:basedOn w:val="a0"/>
    <w:link w:val="ac"/>
    <w:uiPriority w:val="99"/>
    <w:rsid w:val="0077499F"/>
    <w:rPr>
      <w:rFonts w:ascii="Times New Roman" w:eastAsia="Times New Roman" w:hAnsi="Times New Roman" w:cs="Times New Roman"/>
      <w:sz w:val="20"/>
      <w:szCs w:val="20"/>
      <w:lang w:eastAsia="ru-RU"/>
    </w:rPr>
  </w:style>
  <w:style w:type="character" w:styleId="ae">
    <w:name w:val="page number"/>
    <w:basedOn w:val="a0"/>
    <w:uiPriority w:val="99"/>
    <w:rsid w:val="0077499F"/>
    <w:rPr>
      <w:rFonts w:cs="Times New Roman"/>
    </w:rPr>
  </w:style>
  <w:style w:type="paragraph" w:styleId="af">
    <w:name w:val="Plain Text"/>
    <w:basedOn w:val="a"/>
    <w:link w:val="af0"/>
    <w:uiPriority w:val="99"/>
    <w:rsid w:val="0077499F"/>
    <w:rPr>
      <w:rFonts w:ascii="Courier New" w:hAnsi="Courier New" w:cs="Courier New"/>
    </w:rPr>
  </w:style>
  <w:style w:type="character" w:customStyle="1" w:styleId="af0">
    <w:name w:val="Текст Знак"/>
    <w:basedOn w:val="a0"/>
    <w:link w:val="af"/>
    <w:uiPriority w:val="99"/>
    <w:rsid w:val="0077499F"/>
    <w:rPr>
      <w:rFonts w:ascii="Courier New" w:eastAsia="Times New Roman" w:hAnsi="Courier New" w:cs="Courier New"/>
      <w:sz w:val="20"/>
      <w:szCs w:val="20"/>
      <w:lang w:eastAsia="ru-RU"/>
    </w:rPr>
  </w:style>
  <w:style w:type="character" w:customStyle="1" w:styleId="WW8Num3z0">
    <w:name w:val="WW8Num3z0"/>
    <w:uiPriority w:val="99"/>
    <w:rsid w:val="0077499F"/>
    <w:rPr>
      <w:rFonts w:ascii="Times New Roman" w:hAnsi="Times New Roman"/>
    </w:rPr>
  </w:style>
  <w:style w:type="paragraph" w:customStyle="1" w:styleId="ConsPlusNormal">
    <w:name w:val="ConsPlusNormal"/>
    <w:uiPriority w:val="99"/>
    <w:rsid w:val="0077499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1">
    <w:name w:val="Символ нумерации"/>
    <w:uiPriority w:val="99"/>
    <w:rsid w:val="0077499F"/>
  </w:style>
  <w:style w:type="paragraph" w:customStyle="1" w:styleId="af2">
    <w:name w:val="Заголовок"/>
    <w:basedOn w:val="a"/>
    <w:next w:val="a3"/>
    <w:uiPriority w:val="99"/>
    <w:rsid w:val="0077499F"/>
    <w:pPr>
      <w:keepNext/>
      <w:widowControl w:val="0"/>
      <w:suppressAutoHyphens/>
      <w:spacing w:before="240" w:after="120"/>
    </w:pPr>
    <w:rPr>
      <w:kern w:val="1"/>
      <w:sz w:val="32"/>
      <w:szCs w:val="32"/>
    </w:rPr>
  </w:style>
  <w:style w:type="paragraph" w:styleId="11">
    <w:name w:val="index 1"/>
    <w:basedOn w:val="a"/>
    <w:next w:val="a"/>
    <w:autoRedefine/>
    <w:uiPriority w:val="99"/>
    <w:semiHidden/>
    <w:rsid w:val="0077499F"/>
    <w:pPr>
      <w:autoSpaceDE w:val="0"/>
      <w:autoSpaceDN w:val="0"/>
      <w:ind w:left="200" w:hanging="200"/>
    </w:pPr>
  </w:style>
  <w:style w:type="paragraph" w:customStyle="1" w:styleId="ConsNormal">
    <w:name w:val="ConsNormal"/>
    <w:uiPriority w:val="99"/>
    <w:rsid w:val="0077499F"/>
    <w:pPr>
      <w:widowControl w:val="0"/>
      <w:suppressAutoHyphens/>
      <w:spacing w:after="0" w:line="240" w:lineRule="auto"/>
      <w:ind w:firstLine="720"/>
    </w:pPr>
    <w:rPr>
      <w:rFonts w:ascii="Arial" w:eastAsia="Times New Roman" w:hAnsi="Arial" w:cs="Arial"/>
      <w:kern w:val="1"/>
      <w:sz w:val="24"/>
      <w:szCs w:val="24"/>
      <w:lang w:eastAsia="ar-SA"/>
    </w:rPr>
  </w:style>
  <w:style w:type="paragraph" w:styleId="af3">
    <w:name w:val="Block Text"/>
    <w:basedOn w:val="a"/>
    <w:uiPriority w:val="99"/>
    <w:rsid w:val="0077499F"/>
    <w:pPr>
      <w:widowControl w:val="0"/>
      <w:shd w:val="clear" w:color="auto" w:fill="FFFFFF"/>
      <w:suppressAutoHyphens/>
      <w:spacing w:before="10" w:line="312" w:lineRule="exact"/>
      <w:ind w:left="72" w:right="182" w:firstLine="682"/>
      <w:jc w:val="both"/>
    </w:pPr>
    <w:rPr>
      <w:color w:val="000000"/>
      <w:kern w:val="1"/>
      <w:sz w:val="28"/>
      <w:szCs w:val="28"/>
    </w:rPr>
  </w:style>
  <w:style w:type="paragraph" w:styleId="af4">
    <w:name w:val="Body Text Indent"/>
    <w:basedOn w:val="a"/>
    <w:link w:val="af5"/>
    <w:uiPriority w:val="99"/>
    <w:rsid w:val="0077499F"/>
    <w:pPr>
      <w:autoSpaceDE w:val="0"/>
      <w:autoSpaceDN w:val="0"/>
      <w:spacing w:after="120"/>
      <w:ind w:left="283"/>
    </w:pPr>
  </w:style>
  <w:style w:type="character" w:customStyle="1" w:styleId="af5">
    <w:name w:val="Основной текст с отступом Знак"/>
    <w:basedOn w:val="a0"/>
    <w:link w:val="af4"/>
    <w:uiPriority w:val="99"/>
    <w:rsid w:val="0077499F"/>
    <w:rPr>
      <w:rFonts w:ascii="Times New Roman" w:eastAsia="Times New Roman" w:hAnsi="Times New Roman" w:cs="Times New Roman"/>
      <w:sz w:val="20"/>
      <w:szCs w:val="20"/>
      <w:lang w:eastAsia="ru-RU"/>
    </w:rPr>
  </w:style>
  <w:style w:type="paragraph" w:customStyle="1" w:styleId="FR2">
    <w:name w:val="FR2"/>
    <w:uiPriority w:val="99"/>
    <w:rsid w:val="0077499F"/>
    <w:pPr>
      <w:widowControl w:val="0"/>
      <w:spacing w:after="0" w:line="240" w:lineRule="auto"/>
    </w:pPr>
    <w:rPr>
      <w:rFonts w:ascii="Arial" w:eastAsia="Times New Roman" w:hAnsi="Arial" w:cs="Arial"/>
      <w:sz w:val="18"/>
      <w:szCs w:val="18"/>
      <w:lang w:eastAsia="ru-RU"/>
    </w:rPr>
  </w:style>
  <w:style w:type="paragraph" w:customStyle="1" w:styleId="ConsPlusNormal1">
    <w:name w:val="ConsPlusNormal1"/>
    <w:uiPriority w:val="99"/>
    <w:rsid w:val="0077499F"/>
    <w:pPr>
      <w:suppressAutoHyphens/>
      <w:spacing w:after="0" w:line="240" w:lineRule="auto"/>
    </w:pPr>
    <w:rPr>
      <w:rFonts w:ascii="Arial" w:eastAsia="Times New Roman" w:hAnsi="Arial" w:cs="Tahoma"/>
      <w:sz w:val="20"/>
      <w:szCs w:val="24"/>
      <w:lang w:eastAsia="zh-CN" w:bidi="hi-IN"/>
    </w:rPr>
  </w:style>
  <w:style w:type="paragraph" w:customStyle="1" w:styleId="25">
    <w:name w:val="Текст2"/>
    <w:basedOn w:val="a"/>
    <w:uiPriority w:val="99"/>
    <w:rsid w:val="0077499F"/>
    <w:rPr>
      <w:rFonts w:ascii="Courier New" w:hAnsi="Courier New" w:cs="Courier New"/>
      <w:lang w:eastAsia="zh-CN"/>
    </w:rPr>
  </w:style>
  <w:style w:type="paragraph" w:customStyle="1" w:styleId="12">
    <w:name w:val="Текст1"/>
    <w:basedOn w:val="a"/>
    <w:uiPriority w:val="99"/>
    <w:rsid w:val="0077499F"/>
    <w:pPr>
      <w:suppressAutoHyphens/>
    </w:pPr>
    <w:rPr>
      <w:rFonts w:ascii="Courier New" w:hAnsi="Courier New" w:cs="Courier New"/>
      <w:lang w:eastAsia="zh-CN"/>
    </w:rPr>
  </w:style>
  <w:style w:type="paragraph" w:styleId="af6">
    <w:name w:val="footer"/>
    <w:basedOn w:val="a"/>
    <w:link w:val="af7"/>
    <w:uiPriority w:val="99"/>
    <w:rsid w:val="0077499F"/>
    <w:pPr>
      <w:tabs>
        <w:tab w:val="center" w:pos="4677"/>
        <w:tab w:val="right" w:pos="9355"/>
      </w:tabs>
      <w:autoSpaceDE w:val="0"/>
      <w:autoSpaceDN w:val="0"/>
    </w:pPr>
  </w:style>
  <w:style w:type="character" w:customStyle="1" w:styleId="af7">
    <w:name w:val="Нижний колонтитул Знак"/>
    <w:basedOn w:val="a0"/>
    <w:link w:val="af6"/>
    <w:uiPriority w:val="99"/>
    <w:rsid w:val="0077499F"/>
    <w:rPr>
      <w:rFonts w:ascii="Times New Roman" w:eastAsia="Times New Roman" w:hAnsi="Times New Roman" w:cs="Times New Roman"/>
      <w:sz w:val="20"/>
      <w:szCs w:val="20"/>
      <w:lang w:eastAsia="ru-RU"/>
    </w:rPr>
  </w:style>
  <w:style w:type="character" w:styleId="af8">
    <w:name w:val="Hyperlink"/>
    <w:rsid w:val="0077499F"/>
    <w:rPr>
      <w:color w:val="000080"/>
      <w:u w:val="single"/>
    </w:rPr>
  </w:style>
  <w:style w:type="paragraph" w:styleId="af9">
    <w:name w:val="No Spacing"/>
    <w:qFormat/>
    <w:rsid w:val="0077499F"/>
    <w:pPr>
      <w:widowControl w:val="0"/>
      <w:suppressAutoHyphens/>
      <w:spacing w:after="0" w:line="100" w:lineRule="atLeast"/>
    </w:pPr>
    <w:rPr>
      <w:rFonts w:ascii="Times New Roman" w:eastAsia="SimSun" w:hAnsi="Times New Roman" w:cs="Mangal"/>
      <w:color w:val="00000A"/>
      <w:kern w:val="2"/>
      <w:sz w:val="24"/>
      <w:szCs w:val="21"/>
      <w:lang w:eastAsia="zh-CN" w:bidi="hi-IN"/>
    </w:rPr>
  </w:style>
  <w:style w:type="character" w:customStyle="1" w:styleId="-">
    <w:name w:val="Интернет-ссылка"/>
    <w:basedOn w:val="a0"/>
    <w:rsid w:val="00774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0379">
      <w:bodyDiv w:val="1"/>
      <w:marLeft w:val="0"/>
      <w:marRight w:val="0"/>
      <w:marTop w:val="0"/>
      <w:marBottom w:val="0"/>
      <w:divBdr>
        <w:top w:val="none" w:sz="0" w:space="0" w:color="auto"/>
        <w:left w:val="none" w:sz="0" w:space="0" w:color="auto"/>
        <w:bottom w:val="none" w:sz="0" w:space="0" w:color="auto"/>
        <w:right w:val="none" w:sz="0" w:space="0" w:color="auto"/>
      </w:divBdr>
    </w:div>
    <w:div w:id="916863838">
      <w:bodyDiv w:val="1"/>
      <w:marLeft w:val="0"/>
      <w:marRight w:val="0"/>
      <w:marTop w:val="0"/>
      <w:marBottom w:val="0"/>
      <w:divBdr>
        <w:top w:val="none" w:sz="0" w:space="0" w:color="auto"/>
        <w:left w:val="none" w:sz="0" w:space="0" w:color="auto"/>
        <w:bottom w:val="none" w:sz="0" w:space="0" w:color="auto"/>
        <w:right w:val="none" w:sz="0" w:space="0" w:color="auto"/>
      </w:divBdr>
    </w:div>
    <w:div w:id="1280143955">
      <w:bodyDiv w:val="1"/>
      <w:marLeft w:val="0"/>
      <w:marRight w:val="0"/>
      <w:marTop w:val="0"/>
      <w:marBottom w:val="0"/>
      <w:divBdr>
        <w:top w:val="none" w:sz="0" w:space="0" w:color="auto"/>
        <w:left w:val="none" w:sz="0" w:space="0" w:color="auto"/>
        <w:bottom w:val="none" w:sz="0" w:space="0" w:color="auto"/>
        <w:right w:val="none" w:sz="0" w:space="0" w:color="auto"/>
      </w:divBdr>
    </w:div>
    <w:div w:id="1354919753">
      <w:bodyDiv w:val="1"/>
      <w:marLeft w:val="0"/>
      <w:marRight w:val="0"/>
      <w:marTop w:val="0"/>
      <w:marBottom w:val="0"/>
      <w:divBdr>
        <w:top w:val="none" w:sz="0" w:space="0" w:color="auto"/>
        <w:left w:val="none" w:sz="0" w:space="0" w:color="auto"/>
        <w:bottom w:val="none" w:sz="0" w:space="0" w:color="auto"/>
        <w:right w:val="none" w:sz="0" w:space="0" w:color="auto"/>
      </w:divBdr>
    </w:div>
    <w:div w:id="18999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login.consultant.ru/link/?rnd=7498272BD52CDD783F259C92168749D9&amp;req=doc&amp;base=LAW&amp;n=357134&amp;dst=100604&amp;fld=134&amp;date=02.10.20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s://login.consultant.ru/link/?rnd=7498272BD52CDD783F259C92168749D9&amp;req=doc&amp;base=LAW&amp;n=357134&amp;dst=100602&amp;fld=134&amp;date=02.10.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login.consultant.ru/link/?rnd=7498272BD52CDD783F259C92168749D9&amp;req=doc&amp;base=LAW&amp;n=357134&amp;dst=100594&amp;fld=134&amp;date=02.10.2020" TargetMode="External"/><Relationship Id="rId5" Type="http://schemas.openxmlformats.org/officeDocument/2006/relationships/webSettings" Target="webSettings.xml"/><Relationship Id="rId15" Type="http://schemas.openxmlformats.org/officeDocument/2006/relationships/hyperlink" Target="https://login.consultant.ru/link/?rnd=7498272BD52CDD783F259C92168749D9&amp;req=doc&amp;base=LAW&amp;n=357134&amp;dst=101889&amp;fld=134&amp;date=02.10.2020" TargetMode="External"/><Relationship Id="rId10" Type="http://schemas.openxmlformats.org/officeDocument/2006/relationships/hyperlink" Target="https://login.consultant.ru/link/?rnd=7498272BD52CDD783F259C92168749D9&amp;req=doc&amp;base=LAW&amp;n=357134&amp;dst=496&amp;fld=134&amp;date=02.10.2020" TargetMode="External"/><Relationship Id="rId4" Type="http://schemas.openxmlformats.org/officeDocument/2006/relationships/settings" Target="settings.xml"/><Relationship Id="rId9" Type="http://schemas.openxmlformats.org/officeDocument/2006/relationships/hyperlink" Target="https://login.consultant.ru/link/?rnd=7498272BD52CDD783F259C92168749D9&amp;req=doc&amp;base=LAW&amp;n=99661&amp;dst=100004&amp;fld=134&amp;REFFIELD=134&amp;REFDST=1819&amp;REFDOC=357134&amp;REFBASE=LAW&amp;stat=refcode%3D16610%3Bdstident%3D100004%3Bindex%3D4713&amp;date=02.10.2020" TargetMode="External"/><Relationship Id="rId14" Type="http://schemas.openxmlformats.org/officeDocument/2006/relationships/hyperlink" Target="https://login.consultant.ru/link/?rnd=7498272BD52CDD783F259C92168749D9&amp;req=doc&amp;base=LAW&amp;n=357134&amp;dst=504&amp;fld=134&amp;date=02.1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47</Pages>
  <Words>21352</Words>
  <Characters>121711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Маслухина</cp:lastModifiedBy>
  <cp:revision>33</cp:revision>
  <cp:lastPrinted>2023-08-01T13:43:00Z</cp:lastPrinted>
  <dcterms:created xsi:type="dcterms:W3CDTF">2013-04-24T07:02:00Z</dcterms:created>
  <dcterms:modified xsi:type="dcterms:W3CDTF">2023-08-01T14:26:00Z</dcterms:modified>
</cp:coreProperties>
</file>